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E5F6" w14:textId="70A3D0D6" w:rsidR="00BD7E7E" w:rsidRPr="00E44BE6" w:rsidRDefault="00BD7E7E" w:rsidP="00BD7E7E">
      <w:pPr>
        <w:pStyle w:val="BodyText"/>
        <w:kinsoku w:val="0"/>
        <w:overflowPunct w:val="0"/>
        <w:ind w:left="240"/>
      </w:pPr>
      <w:r>
        <w:tab/>
      </w:r>
      <w:r>
        <w:tab/>
      </w:r>
    </w:p>
    <w:p w14:paraId="554BD865" w14:textId="65E10F7E" w:rsidR="00BD7E7E" w:rsidRPr="00E44BE6" w:rsidRDefault="00957A4B" w:rsidP="00BD7E7E">
      <w:pPr>
        <w:pStyle w:val="BodyText"/>
        <w:kinsoku w:val="0"/>
        <w:overflowPunct w:val="0"/>
        <w:ind w:left="240"/>
        <w:rPr>
          <w:sz w:val="18"/>
          <w:szCs w:val="18"/>
        </w:rPr>
      </w:pPr>
      <w:r>
        <w:rPr>
          <w:noProof/>
          <w:sz w:val="20"/>
          <w:szCs w:val="20"/>
        </w:rPr>
        <mc:AlternateContent>
          <mc:Choice Requires="wps">
            <w:drawing>
              <wp:anchor distT="0" distB="0" distL="114300" distR="114300" simplePos="0" relativeHeight="251701760" behindDoc="0" locked="0" layoutInCell="1" allowOverlap="1" wp14:anchorId="12C7848E" wp14:editId="59BDEAAF">
                <wp:simplePos x="0" y="0"/>
                <wp:positionH relativeFrom="column">
                  <wp:posOffset>158750</wp:posOffset>
                </wp:positionH>
                <wp:positionV relativeFrom="paragraph">
                  <wp:posOffset>3810</wp:posOffset>
                </wp:positionV>
                <wp:extent cx="3045460" cy="0"/>
                <wp:effectExtent l="0" t="0" r="0" b="0"/>
                <wp:wrapNone/>
                <wp:docPr id="56567406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7301295">
              <v:shapetype id="_x0000_t32" coordsize="21600,21600" o:oned="t" filled="f" o:spt="32" path="m,l21600,21600e" w14:anchorId="1454F34F">
                <v:path fillok="f" arrowok="t" o:connecttype="none"/>
                <o:lock v:ext="edit" shapetype="t"/>
              </v:shapetype>
              <v:shape id="AutoShape 101" style="position:absolute;margin-left:12.5pt;margin-top:.3pt;width:239.8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"/>
            </w:pict>
          </mc:Fallback>
        </mc:AlternateContent>
      </w:r>
      <w:r w:rsidR="00BD7E7E" w:rsidRPr="00E44BE6">
        <w:rPr>
          <w:sz w:val="18"/>
          <w:szCs w:val="18"/>
        </w:rPr>
        <w:t>Full Name of Party Filing Document</w:t>
      </w:r>
    </w:p>
    <w:p w14:paraId="59B98636" w14:textId="05E57ECE" w:rsidR="00BD7E7E" w:rsidRPr="00E44BE6" w:rsidRDefault="00BD7E7E" w:rsidP="00BD7E7E">
      <w:pPr>
        <w:pStyle w:val="BodyText"/>
        <w:kinsoku w:val="0"/>
        <w:overflowPunct w:val="0"/>
        <w:ind w:left="240"/>
        <w:rPr>
          <w:sz w:val="20"/>
          <w:szCs w:val="20"/>
        </w:rPr>
      </w:pPr>
    </w:p>
    <w:p w14:paraId="3D5EB88F" w14:textId="578FA0F8" w:rsidR="00BD7E7E" w:rsidRPr="00E44BE6" w:rsidRDefault="00BD7E7E" w:rsidP="00BD7E7E">
      <w:pPr>
        <w:pStyle w:val="BodyText"/>
        <w:kinsoku w:val="0"/>
        <w:overflowPunct w:val="0"/>
        <w:ind w:left="240"/>
      </w:pPr>
    </w:p>
    <w:p w14:paraId="75DB11D9" w14:textId="24BB470B" w:rsidR="00BD7E7E" w:rsidRPr="00E44BE6" w:rsidRDefault="00957A4B" w:rsidP="00BD7E7E">
      <w:pPr>
        <w:pStyle w:val="BodyText"/>
        <w:kinsoku w:val="0"/>
        <w:overflowPunct w:val="0"/>
        <w:spacing w:before="6"/>
        <w:ind w:left="240"/>
        <w:rPr>
          <w:sz w:val="18"/>
          <w:szCs w:val="18"/>
        </w:rPr>
      </w:pPr>
      <w:r>
        <w:rPr>
          <w:noProof/>
          <w:sz w:val="20"/>
          <w:szCs w:val="20"/>
        </w:rPr>
        <mc:AlternateContent>
          <mc:Choice Requires="wps">
            <w:drawing>
              <wp:anchor distT="0" distB="0" distL="114300" distR="114300" simplePos="0" relativeHeight="251702784" behindDoc="0" locked="0" layoutInCell="1" allowOverlap="1" wp14:anchorId="68A5FAE8" wp14:editId="2DBC1D42">
                <wp:simplePos x="0" y="0"/>
                <wp:positionH relativeFrom="column">
                  <wp:posOffset>149225</wp:posOffset>
                </wp:positionH>
                <wp:positionV relativeFrom="paragraph">
                  <wp:posOffset>2540</wp:posOffset>
                </wp:positionV>
                <wp:extent cx="3045460" cy="0"/>
                <wp:effectExtent l="0" t="0" r="0" b="0"/>
                <wp:wrapNone/>
                <wp:docPr id="153781784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73FA2B9">
              <v:shape id="AutoShape 102" style="position:absolute;margin-left:11.75pt;margin-top:.2pt;width:239.8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" w14:anchorId="168FA855"/>
            </w:pict>
          </mc:Fallback>
        </mc:AlternateContent>
      </w:r>
      <w:r w:rsidR="00BD7E7E" w:rsidRPr="00E44BE6">
        <w:rPr>
          <w:sz w:val="18"/>
          <w:szCs w:val="18"/>
        </w:rPr>
        <w:t>Mailing Address (Street or Post Office Box)</w:t>
      </w:r>
    </w:p>
    <w:p w14:paraId="7048B21B" w14:textId="76ABF929" w:rsidR="00BD7E7E" w:rsidRPr="00E44BE6" w:rsidRDefault="00BD7E7E" w:rsidP="00BD7E7E">
      <w:pPr>
        <w:pStyle w:val="BodyText"/>
        <w:kinsoku w:val="0"/>
        <w:overflowPunct w:val="0"/>
        <w:ind w:left="240"/>
        <w:rPr>
          <w:sz w:val="20"/>
          <w:szCs w:val="20"/>
        </w:rPr>
      </w:pPr>
    </w:p>
    <w:p w14:paraId="2FE5B4D0" w14:textId="499E3E3C" w:rsidR="00BD7E7E" w:rsidRPr="00E44BE6" w:rsidRDefault="00BD7E7E" w:rsidP="00BD7E7E">
      <w:pPr>
        <w:pStyle w:val="BodyText"/>
        <w:kinsoku w:val="0"/>
        <w:overflowPunct w:val="0"/>
        <w:ind w:left="240"/>
      </w:pPr>
    </w:p>
    <w:p w14:paraId="1A5664E9" w14:textId="6F1C0F3F" w:rsidR="00BD7E7E" w:rsidRPr="00E44BE6" w:rsidRDefault="00957A4B" w:rsidP="00BD7E7E">
      <w:pPr>
        <w:pStyle w:val="BodyText"/>
        <w:kinsoku w:val="0"/>
        <w:overflowPunct w:val="0"/>
        <w:spacing w:before="9"/>
        <w:ind w:left="240"/>
        <w:rPr>
          <w:sz w:val="18"/>
          <w:szCs w:val="18"/>
        </w:rPr>
      </w:pPr>
      <w:r>
        <w:rPr>
          <w:noProof/>
          <w:sz w:val="20"/>
          <w:szCs w:val="20"/>
        </w:rPr>
        <mc:AlternateContent>
          <mc:Choice Requires="wps">
            <w:drawing>
              <wp:anchor distT="0" distB="0" distL="114300" distR="114300" simplePos="0" relativeHeight="251703808" behindDoc="0" locked="0" layoutInCell="1" allowOverlap="1" wp14:anchorId="7F3A1EA0" wp14:editId="06185907">
                <wp:simplePos x="0" y="0"/>
                <wp:positionH relativeFrom="column">
                  <wp:posOffset>149225</wp:posOffset>
                </wp:positionH>
                <wp:positionV relativeFrom="paragraph">
                  <wp:posOffset>11430</wp:posOffset>
                </wp:positionV>
                <wp:extent cx="3045460" cy="0"/>
                <wp:effectExtent l="0" t="0" r="0" b="0"/>
                <wp:wrapNone/>
                <wp:docPr id="194838106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8D468F5">
              <v:shape id="AutoShape 103" style="position:absolute;margin-left:11.75pt;margin-top:.9pt;width:239.8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" w14:anchorId="71CF8D6B"/>
            </w:pict>
          </mc:Fallback>
        </mc:AlternateContent>
      </w:r>
      <w:r w:rsidR="00BD7E7E" w:rsidRPr="00E44BE6">
        <w:rPr>
          <w:sz w:val="18"/>
          <w:szCs w:val="18"/>
        </w:rPr>
        <w:t>City, State and Zip Code</w:t>
      </w:r>
    </w:p>
    <w:p w14:paraId="7F69EDD9" w14:textId="00380B3D" w:rsidR="00BD7E7E" w:rsidRPr="00E44BE6" w:rsidRDefault="00BD7E7E" w:rsidP="00BD7E7E">
      <w:pPr>
        <w:pStyle w:val="BodyText"/>
        <w:kinsoku w:val="0"/>
        <w:overflowPunct w:val="0"/>
        <w:ind w:left="240"/>
        <w:rPr>
          <w:sz w:val="20"/>
          <w:szCs w:val="20"/>
        </w:rPr>
      </w:pPr>
    </w:p>
    <w:p w14:paraId="1DD6884F" w14:textId="01933330" w:rsidR="00BD7E7E" w:rsidRPr="00E44BE6" w:rsidRDefault="00BD7E7E" w:rsidP="00BD7E7E">
      <w:pPr>
        <w:pStyle w:val="BodyText"/>
        <w:kinsoku w:val="0"/>
        <w:overflowPunct w:val="0"/>
        <w:ind w:left="240"/>
      </w:pPr>
    </w:p>
    <w:p w14:paraId="4A37F685" w14:textId="39F9F003" w:rsidR="00BD7E7E" w:rsidRPr="00E44BE6" w:rsidRDefault="00957A4B" w:rsidP="00BD7E7E">
      <w:pPr>
        <w:pStyle w:val="BodyText"/>
        <w:kinsoku w:val="0"/>
        <w:overflowPunct w:val="0"/>
        <w:spacing w:before="6"/>
        <w:ind w:left="240"/>
        <w:rPr>
          <w:sz w:val="18"/>
          <w:szCs w:val="18"/>
        </w:rPr>
      </w:pPr>
      <w:r>
        <w:rPr>
          <w:noProof/>
          <w:sz w:val="20"/>
          <w:szCs w:val="20"/>
        </w:rPr>
        <mc:AlternateContent>
          <mc:Choice Requires="wps">
            <w:drawing>
              <wp:anchor distT="0" distB="0" distL="114300" distR="114300" simplePos="0" relativeHeight="251704832" behindDoc="0" locked="0" layoutInCell="1" allowOverlap="1" wp14:anchorId="2A328AB8" wp14:editId="25E414AD">
                <wp:simplePos x="0" y="0"/>
                <wp:positionH relativeFrom="column">
                  <wp:posOffset>149225</wp:posOffset>
                </wp:positionH>
                <wp:positionV relativeFrom="paragraph">
                  <wp:posOffset>15875</wp:posOffset>
                </wp:positionV>
                <wp:extent cx="3045460" cy="0"/>
                <wp:effectExtent l="0" t="0" r="0" b="0"/>
                <wp:wrapNone/>
                <wp:docPr id="87334265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DB40BE8">
              <v:shape id="AutoShape 104" style="position:absolute;margin-left:11.75pt;margin-top:1.25pt;width:239.8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" w14:anchorId="0081BFFF"/>
            </w:pict>
          </mc:Fallback>
        </mc:AlternateContent>
      </w:r>
      <w:r w:rsidR="00BD7E7E" w:rsidRPr="00E44BE6">
        <w:rPr>
          <w:sz w:val="18"/>
          <w:szCs w:val="18"/>
        </w:rPr>
        <w:t>Telephone</w:t>
      </w:r>
    </w:p>
    <w:p w14:paraId="5FF93284" w14:textId="08247B35" w:rsidR="00BD7E7E" w:rsidRPr="00E44BE6" w:rsidRDefault="00BD7E7E" w:rsidP="00BD7E7E">
      <w:pPr>
        <w:pStyle w:val="BodyText"/>
        <w:kinsoku w:val="0"/>
        <w:overflowPunct w:val="0"/>
        <w:ind w:left="240"/>
        <w:rPr>
          <w:sz w:val="20"/>
          <w:szCs w:val="20"/>
        </w:rPr>
      </w:pPr>
    </w:p>
    <w:p w14:paraId="7613E8DD" w14:textId="3B69490F" w:rsidR="00BD7E7E" w:rsidRPr="00E44BE6" w:rsidRDefault="00BD7E7E" w:rsidP="00BD7E7E">
      <w:pPr>
        <w:pStyle w:val="BodyText"/>
        <w:kinsoku w:val="0"/>
        <w:overflowPunct w:val="0"/>
        <w:ind w:left="240"/>
      </w:pPr>
    </w:p>
    <w:p w14:paraId="74D94A3D" w14:textId="47DCD5C6" w:rsidR="00BD7E7E" w:rsidRPr="00E44BE6" w:rsidRDefault="00957A4B" w:rsidP="00BD7E7E">
      <w:pPr>
        <w:pStyle w:val="BodyText"/>
        <w:kinsoku w:val="0"/>
        <w:overflowPunct w:val="0"/>
        <w:spacing w:before="7"/>
        <w:ind w:left="240"/>
        <w:rPr>
          <w:sz w:val="18"/>
          <w:szCs w:val="18"/>
        </w:rPr>
      </w:pPr>
      <w:r>
        <w:rPr>
          <w:noProof/>
          <w:sz w:val="20"/>
          <w:szCs w:val="20"/>
        </w:rPr>
        <mc:AlternateContent>
          <mc:Choice Requires="wps">
            <w:drawing>
              <wp:anchor distT="0" distB="0" distL="114300" distR="114300" simplePos="0" relativeHeight="251705856" behindDoc="0" locked="0" layoutInCell="1" allowOverlap="1" wp14:anchorId="214382EC" wp14:editId="35137E30">
                <wp:simplePos x="0" y="0"/>
                <wp:positionH relativeFrom="column">
                  <wp:posOffset>149225</wp:posOffset>
                </wp:positionH>
                <wp:positionV relativeFrom="paragraph">
                  <wp:posOffset>7620</wp:posOffset>
                </wp:positionV>
                <wp:extent cx="3045460" cy="0"/>
                <wp:effectExtent l="0" t="0" r="0" b="0"/>
                <wp:wrapNone/>
                <wp:docPr id="1800531657"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DC4C3AA">
              <v:shape id="AutoShape 105" style="position:absolute;margin-left:11.75pt;margin-top:.6pt;width:239.8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" w14:anchorId="71F921FC"/>
            </w:pict>
          </mc:Fallback>
        </mc:AlternateContent>
      </w:r>
      <w:r w:rsidR="00BD7E7E" w:rsidRPr="00E44BE6">
        <w:rPr>
          <w:sz w:val="18"/>
          <w:szCs w:val="18"/>
        </w:rPr>
        <w:t>Email Address (if any)</w:t>
      </w:r>
    </w:p>
    <w:p w14:paraId="1155F2A1" w14:textId="77777777" w:rsidR="00123BAE" w:rsidRPr="00E44BE6" w:rsidRDefault="00123BAE">
      <w:pPr>
        <w:pStyle w:val="BodyText"/>
        <w:kinsoku w:val="0"/>
        <w:overflowPunct w:val="0"/>
        <w:rPr>
          <w:sz w:val="20"/>
          <w:szCs w:val="20"/>
        </w:rPr>
      </w:pPr>
    </w:p>
    <w:p w14:paraId="2949D32C" w14:textId="5911BA46" w:rsidR="00123BAE" w:rsidRPr="00E44BE6" w:rsidRDefault="00957A4B" w:rsidP="00FE2F61">
      <w:pPr>
        <w:pStyle w:val="BodyText"/>
        <w:tabs>
          <w:tab w:val="left" w:pos="6210"/>
          <w:tab w:val="left" w:pos="8817"/>
        </w:tabs>
        <w:kinsoku w:val="0"/>
        <w:overflowPunct w:val="0"/>
        <w:spacing w:before="150" w:line="276" w:lineRule="auto"/>
        <w:ind w:left="840" w:right="880" w:firstLine="199"/>
      </w:pPr>
      <w:r>
        <w:rPr>
          <w:noProof/>
        </w:rPr>
        <mc:AlternateContent>
          <mc:Choice Requires="wps">
            <w:drawing>
              <wp:anchor distT="0" distB="0" distL="114300" distR="114300" simplePos="0" relativeHeight="251694592" behindDoc="0" locked="0" layoutInCell="1" allowOverlap="1" wp14:anchorId="4C95735D" wp14:editId="6D6F11FB">
                <wp:simplePos x="0" y="0"/>
                <wp:positionH relativeFrom="column">
                  <wp:posOffset>4102735</wp:posOffset>
                </wp:positionH>
                <wp:positionV relativeFrom="paragraph">
                  <wp:posOffset>427990</wp:posOffset>
                </wp:positionV>
                <wp:extent cx="1442720" cy="0"/>
                <wp:effectExtent l="0" t="0" r="0" b="0"/>
                <wp:wrapNone/>
                <wp:docPr id="5472888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8D211B2">
              <v:shape id="AutoShape 94" style="position:absolute;margin-left:323.05pt;margin-top:33.7pt;width:113.6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" w14:anchorId="1644B3CD"/>
            </w:pict>
          </mc:Fallback>
        </mc:AlternateContent>
      </w:r>
      <w:r>
        <w:rPr>
          <w:noProof/>
        </w:rPr>
        <mc:AlternateContent>
          <mc:Choice Requires="wps">
            <w:drawing>
              <wp:anchor distT="0" distB="0" distL="114300" distR="114300" simplePos="0" relativeHeight="251693568" behindDoc="0" locked="0" layoutInCell="1" allowOverlap="1" wp14:anchorId="5D9B70C1" wp14:editId="65471206">
                <wp:simplePos x="0" y="0"/>
                <wp:positionH relativeFrom="column">
                  <wp:posOffset>2927985</wp:posOffset>
                </wp:positionH>
                <wp:positionV relativeFrom="paragraph">
                  <wp:posOffset>246380</wp:posOffset>
                </wp:positionV>
                <wp:extent cx="1019810" cy="0"/>
                <wp:effectExtent l="0" t="0" r="0" b="0"/>
                <wp:wrapNone/>
                <wp:docPr id="30043993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BC4B7C7">
              <v:shape id="AutoShape 93" style="position:absolute;margin-left:230.55pt;margin-top:19.4pt;width:80.3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" w14:anchorId="5AE2649D"/>
            </w:pict>
          </mc:Fallback>
        </mc:AlternateContent>
      </w:r>
      <w:r w:rsidR="00123BAE" w:rsidRPr="00E44BE6">
        <w:t xml:space="preserve">IN THE DISTRICT COURT OF THE </w:t>
      </w:r>
      <w:r w:rsidR="00123BAE" w:rsidRPr="00E44BE6">
        <w:tab/>
      </w:r>
      <w:r w:rsidR="005D7B09" w:rsidRPr="00E44BE6">
        <w:t xml:space="preserve"> </w:t>
      </w:r>
      <w:r w:rsidR="00123BAE" w:rsidRPr="00E44BE6">
        <w:t xml:space="preserve">JUDICIAL DISTRICT OF THE STATE OF IDAHO, IN AND FOR THE COUNTY OF </w:t>
      </w:r>
      <w:r w:rsidR="00123BAE" w:rsidRPr="00E44BE6">
        <w:tab/>
      </w:r>
    </w:p>
    <w:p w14:paraId="1036F9CE" w14:textId="6DAC53E3" w:rsidR="00123BAE" w:rsidRPr="00E44BE6" w:rsidRDefault="00123BAE">
      <w:pPr>
        <w:pStyle w:val="BodyText"/>
        <w:kinsoku w:val="0"/>
        <w:overflowPunct w:val="0"/>
        <w:rPr>
          <w:sz w:val="20"/>
          <w:szCs w:val="20"/>
        </w:rPr>
      </w:pPr>
    </w:p>
    <w:p w14:paraId="281A1DDE" w14:textId="1D98455F" w:rsidR="00123BAE" w:rsidRPr="00E44BE6" w:rsidRDefault="00123BAE">
      <w:pPr>
        <w:pStyle w:val="BodyText"/>
        <w:kinsoku w:val="0"/>
        <w:overflowPunct w:val="0"/>
        <w:spacing w:before="7"/>
        <w:rPr>
          <w:sz w:val="20"/>
          <w:szCs w:val="20"/>
        </w:rPr>
      </w:pPr>
    </w:p>
    <w:tbl>
      <w:tblPr>
        <w:tblW w:w="0" w:type="auto"/>
        <w:tblInd w:w="108" w:type="dxa"/>
        <w:tblBorders>
          <w:insideV w:val="single" w:sz="4" w:space="0" w:color="auto"/>
        </w:tblBorders>
        <w:tblLayout w:type="fixed"/>
        <w:tblCellMar>
          <w:left w:w="0" w:type="dxa"/>
          <w:right w:w="0" w:type="dxa"/>
        </w:tblCellMar>
        <w:tblLook w:val="0000" w:firstRow="0" w:lastRow="0" w:firstColumn="0" w:lastColumn="0" w:noHBand="0" w:noVBand="0"/>
      </w:tblPr>
      <w:tblGrid>
        <w:gridCol w:w="4104"/>
        <w:gridCol w:w="4754"/>
      </w:tblGrid>
      <w:tr w:rsidR="005D7B09" w:rsidRPr="00E44BE6" w14:paraId="7449F95C" w14:textId="77777777" w:rsidTr="005D7B09">
        <w:trPr>
          <w:cantSplit/>
          <w:trHeight w:val="1255"/>
        </w:trPr>
        <w:tc>
          <w:tcPr>
            <w:tcW w:w="4104" w:type="dxa"/>
            <w:tcBorders>
              <w:bottom w:val="single" w:sz="4" w:space="0" w:color="auto"/>
            </w:tcBorders>
          </w:tcPr>
          <w:p w14:paraId="0CF892D0" w14:textId="77777777" w:rsidR="005D7B09" w:rsidRPr="00E44BE6" w:rsidRDefault="005D7B09" w:rsidP="005D7B09">
            <w:pPr>
              <w:kinsoku w:val="0"/>
              <w:overflowPunct w:val="0"/>
              <w:spacing w:line="242" w:lineRule="auto"/>
              <w:ind w:left="45"/>
              <w:rPr>
                <w:rFonts w:eastAsia="Times New Roman"/>
              </w:rPr>
            </w:pPr>
            <w:r w:rsidRPr="00E44BE6">
              <w:rPr>
                <w:rFonts w:eastAsia="Times New Roman"/>
              </w:rPr>
              <w:t>IN THE MATTER OF THE ESTATE OF</w:t>
            </w:r>
          </w:p>
          <w:p w14:paraId="3724DBC7" w14:textId="77777777" w:rsidR="005D7B09" w:rsidRPr="00E44BE6" w:rsidRDefault="005D7B09" w:rsidP="005D7B09">
            <w:pPr>
              <w:kinsoku w:val="0"/>
              <w:overflowPunct w:val="0"/>
              <w:rPr>
                <w:rFonts w:eastAsia="Times New Roman"/>
                <w:sz w:val="14"/>
                <w:szCs w:val="14"/>
              </w:rPr>
            </w:pPr>
          </w:p>
          <w:p w14:paraId="33A2B114" w14:textId="0CF4FE4B" w:rsidR="005D7B09" w:rsidRPr="00E44BE6" w:rsidRDefault="00957A4B" w:rsidP="001A332E">
            <w:pPr>
              <w:kinsoku w:val="0"/>
              <w:overflowPunct w:val="0"/>
              <w:spacing w:before="6"/>
              <w:ind w:left="86"/>
              <w:rPr>
                <w:noProof/>
              </w:rPr>
            </w:pPr>
            <w:r>
              <w:rPr>
                <w:noProof/>
              </w:rPr>
              <mc:AlternateContent>
                <mc:Choice Requires="wps">
                  <w:drawing>
                    <wp:anchor distT="0" distB="0" distL="114300" distR="114300" simplePos="0" relativeHeight="251697664" behindDoc="0" locked="0" layoutInCell="1" allowOverlap="1" wp14:anchorId="5B03B86A" wp14:editId="10C5BD1F">
                      <wp:simplePos x="0" y="0"/>
                      <wp:positionH relativeFrom="column">
                        <wp:posOffset>28575</wp:posOffset>
                      </wp:positionH>
                      <wp:positionV relativeFrom="paragraph">
                        <wp:posOffset>154940</wp:posOffset>
                      </wp:positionV>
                      <wp:extent cx="2389505" cy="0"/>
                      <wp:effectExtent l="0" t="0" r="0" b="0"/>
                      <wp:wrapNone/>
                      <wp:docPr id="56105310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9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2C91AE5">
                    <v:shape id="AutoShape 97" style="position:absolute;margin-left:2.25pt;margin-top:12.2pt;width:188.1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" w14:anchorId="10263868"/>
                  </w:pict>
                </mc:Fallback>
              </mc:AlternateContent>
            </w:r>
          </w:p>
          <w:p w14:paraId="037024E9" w14:textId="77777777" w:rsidR="005D7B09" w:rsidRPr="00E44BE6" w:rsidRDefault="007708DA" w:rsidP="005D7B09">
            <w:pPr>
              <w:kinsoku w:val="0"/>
              <w:overflowPunct w:val="0"/>
              <w:spacing w:before="4"/>
              <w:rPr>
                <w:rFonts w:eastAsia="Times New Roman"/>
                <w:sz w:val="25"/>
                <w:szCs w:val="25"/>
              </w:rPr>
            </w:pPr>
            <w:r>
              <w:rPr>
                <w:noProof/>
              </w:rPr>
              <w:pict w14:anchorId="45E7A54D">
                <v:shapetype id="_x0000_t201" coordsize="21600,21600" o:spt="201" path="m,l,21600r21600,l21600,xe">
                  <v:stroke joinstyle="miter"/>
                  <v:path shadowok="f" o:extrusionok="f" strokeok="f" fillok="f" o:connecttype="rect"/>
                  <o:lock v:ext="edit" shapetype="t"/>
                </v:shapetype>
                <v:shape id="_x0000_s1046" type="#_x0000_t201" style="position:absolute;margin-left:2.2pt;margin-top:3.7pt;width:57pt;height:18.6pt;z-index:251671040" o:preferrelative="t" filled="f" stroked="f">
                  <v:imagedata r:id="rId8" o:title=""/>
                  <o:lock v:ext="edit" aspectratio="t"/>
                </v:shape>
                <w:control r:id="rId9" w:name="FirstReportNo11" w:shapeid="_x0000_s1046"/>
              </w:pict>
            </w:r>
          </w:p>
          <w:p w14:paraId="0044AD8E" w14:textId="77777777" w:rsidR="005D7B09" w:rsidRPr="00E44BE6" w:rsidRDefault="007708DA" w:rsidP="005D7B09">
            <w:pPr>
              <w:kinsoku w:val="0"/>
              <w:overflowPunct w:val="0"/>
              <w:ind w:left="45"/>
              <w:rPr>
                <w:rFonts w:eastAsia="Times New Roman"/>
              </w:rPr>
            </w:pPr>
            <w:r>
              <w:rPr>
                <w:noProof/>
              </w:rPr>
              <w:pict w14:anchorId="62BD5735">
                <v:shape id="_x0000_s1047" type="#_x0000_t201" style="position:absolute;left:0;text-align:left;margin-left:1.95pt;margin-top:4.4pt;width:54pt;height:18.6pt;z-index:251672064" o:preferrelative="t" filled="f" stroked="f">
                  <v:imagedata r:id="rId10" o:title=""/>
                  <o:lock v:ext="edit" aspectratio="t"/>
                </v:shape>
                <w:control r:id="rId11" w:name="FirstReportNo111" w:shapeid="_x0000_s1047"/>
              </w:pict>
            </w:r>
          </w:p>
        </w:tc>
        <w:tc>
          <w:tcPr>
            <w:tcW w:w="4754" w:type="dxa"/>
          </w:tcPr>
          <w:p w14:paraId="65C2C8D2" w14:textId="09AD6407" w:rsidR="005D7B09" w:rsidRPr="00E44BE6" w:rsidRDefault="00957A4B" w:rsidP="005D7B09">
            <w:pPr>
              <w:tabs>
                <w:tab w:val="left" w:pos="4028"/>
              </w:tabs>
              <w:kinsoku w:val="0"/>
              <w:overflowPunct w:val="0"/>
              <w:spacing w:line="480" w:lineRule="auto"/>
              <w:ind w:left="371"/>
              <w:rPr>
                <w:rFonts w:eastAsia="Times New Roman"/>
                <w:u w:val="single"/>
              </w:rPr>
            </w:pPr>
            <w:r>
              <w:rPr>
                <w:noProof/>
              </w:rPr>
              <mc:AlternateContent>
                <mc:Choice Requires="wps">
                  <w:drawing>
                    <wp:anchor distT="0" distB="0" distL="114300" distR="114300" simplePos="0" relativeHeight="251695616" behindDoc="0" locked="0" layoutInCell="1" allowOverlap="1" wp14:anchorId="5A0BA10D" wp14:editId="47B1C3B2">
                      <wp:simplePos x="0" y="0"/>
                      <wp:positionH relativeFrom="column">
                        <wp:posOffset>840105</wp:posOffset>
                      </wp:positionH>
                      <wp:positionV relativeFrom="paragraph">
                        <wp:posOffset>147955</wp:posOffset>
                      </wp:positionV>
                      <wp:extent cx="1673860" cy="0"/>
                      <wp:effectExtent l="0" t="0" r="0" b="0"/>
                      <wp:wrapNone/>
                      <wp:docPr id="144289828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30E6FD9">
                    <v:shape id="AutoShape 95" style="position:absolute;margin-left:66.15pt;margin-top:11.65pt;width:131.8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" w14:anchorId="035B2E27"/>
                  </w:pict>
                </mc:Fallback>
              </mc:AlternateContent>
            </w:r>
            <w:r w:rsidR="005D7B09" w:rsidRPr="00E44BE6">
              <w:rPr>
                <w:rFonts w:eastAsia="Times New Roman"/>
              </w:rPr>
              <w:t xml:space="preserve">Case No. </w:t>
            </w:r>
            <w:r w:rsidR="005D7B09" w:rsidRPr="00E44BE6">
              <w:rPr>
                <w:rFonts w:eastAsia="Times New Roman"/>
              </w:rPr>
              <w:tab/>
            </w:r>
          </w:p>
          <w:p w14:paraId="7C9F0EE2" w14:textId="7581E1A1" w:rsidR="005D7B09" w:rsidRPr="00E44BE6" w:rsidRDefault="005D7B09" w:rsidP="005D7B09">
            <w:pPr>
              <w:tabs>
                <w:tab w:val="left" w:pos="4028"/>
              </w:tabs>
              <w:kinsoku w:val="0"/>
              <w:overflowPunct w:val="0"/>
              <w:spacing w:line="480" w:lineRule="auto"/>
              <w:ind w:left="371"/>
              <w:rPr>
                <w:rFonts w:eastAsia="Times New Roman"/>
              </w:rPr>
            </w:pPr>
            <w:r w:rsidRPr="00E44BE6">
              <w:rPr>
                <w:rFonts w:eastAsia="Times New Roman"/>
              </w:rPr>
              <w:t>CONSERVATOR’S ACCOUNTING</w:t>
            </w:r>
          </w:p>
          <w:p w14:paraId="7D0AE038" w14:textId="77777777" w:rsidR="005D7B09" w:rsidRPr="00E44BE6" w:rsidRDefault="005D7B09" w:rsidP="005D7B09">
            <w:pPr>
              <w:kinsoku w:val="0"/>
              <w:overflowPunct w:val="0"/>
              <w:ind w:left="371"/>
              <w:rPr>
                <w:rFonts w:eastAsia="Times New Roman"/>
              </w:rPr>
            </w:pPr>
            <w:r w:rsidRPr="00E44BE6">
              <w:rPr>
                <w:rFonts w:eastAsia="Times New Roman"/>
              </w:rPr>
              <w:t>Fee Category: G5</w:t>
            </w:r>
          </w:p>
          <w:p w14:paraId="2548C8BE" w14:textId="12B99B23" w:rsidR="005D7B09" w:rsidRPr="00E44BE6" w:rsidRDefault="00957A4B" w:rsidP="001A332E">
            <w:pPr>
              <w:tabs>
                <w:tab w:val="left" w:pos="1102"/>
                <w:tab w:val="left" w:pos="3308"/>
              </w:tabs>
              <w:kinsoku w:val="0"/>
              <w:overflowPunct w:val="0"/>
              <w:ind w:left="371"/>
              <w:rPr>
                <w:rFonts w:eastAsia="Times New Roman"/>
              </w:rPr>
            </w:pPr>
            <w:r>
              <w:rPr>
                <w:noProof/>
              </w:rPr>
              <mc:AlternateContent>
                <mc:Choice Requires="wps">
                  <w:drawing>
                    <wp:anchor distT="0" distB="0" distL="114300" distR="114300" simplePos="0" relativeHeight="251696640" behindDoc="0" locked="0" layoutInCell="1" allowOverlap="1" wp14:anchorId="7C05F3E0" wp14:editId="7F62F763">
                      <wp:simplePos x="0" y="0"/>
                      <wp:positionH relativeFrom="column">
                        <wp:posOffset>666115</wp:posOffset>
                      </wp:positionH>
                      <wp:positionV relativeFrom="paragraph">
                        <wp:posOffset>147320</wp:posOffset>
                      </wp:positionV>
                      <wp:extent cx="1377950" cy="0"/>
                      <wp:effectExtent l="0" t="0" r="0" b="0"/>
                      <wp:wrapNone/>
                      <wp:docPr id="58431422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BE4450B">
                    <v:shape id="AutoShape 96" style="position:absolute;margin-left:52.45pt;margin-top:11.6pt;width:108.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" w14:anchorId="108148F9"/>
                  </w:pict>
                </mc:Fallback>
              </mc:AlternateContent>
            </w:r>
            <w:r w:rsidR="005D7B09" w:rsidRPr="00E44BE6">
              <w:rPr>
                <w:rFonts w:eastAsia="Times New Roman"/>
              </w:rPr>
              <w:t>Fee: $</w:t>
            </w:r>
            <w:r w:rsidR="005D7B09" w:rsidRPr="00E44BE6">
              <w:rPr>
                <w:rFonts w:eastAsia="Times New Roman"/>
              </w:rPr>
              <w:tab/>
            </w:r>
          </w:p>
        </w:tc>
      </w:tr>
    </w:tbl>
    <w:p w14:paraId="54F0448B" w14:textId="77777777" w:rsidR="00123BAE" w:rsidRPr="00E44BE6" w:rsidRDefault="00123BAE">
      <w:pPr>
        <w:pStyle w:val="BodyText"/>
        <w:kinsoku w:val="0"/>
        <w:overflowPunct w:val="0"/>
        <w:spacing w:before="2"/>
        <w:rPr>
          <w:sz w:val="20"/>
          <w:szCs w:val="20"/>
        </w:rPr>
      </w:pPr>
    </w:p>
    <w:p w14:paraId="208267BB" w14:textId="77777777" w:rsidR="00123BAE" w:rsidRPr="00E44BE6" w:rsidRDefault="00123BAE">
      <w:pPr>
        <w:pStyle w:val="Heading1"/>
        <w:kinsoku w:val="0"/>
        <w:overflowPunct w:val="0"/>
        <w:spacing w:before="94"/>
      </w:pPr>
      <w:r w:rsidRPr="00E44BE6">
        <w:t>Instructions.</w:t>
      </w:r>
    </w:p>
    <w:p w14:paraId="45D2459A" w14:textId="77777777" w:rsidR="00123BAE" w:rsidRPr="00E44BE6" w:rsidRDefault="00123BAE">
      <w:pPr>
        <w:pStyle w:val="BodyText"/>
        <w:kinsoku w:val="0"/>
        <w:overflowPunct w:val="0"/>
        <w:spacing w:before="3"/>
        <w:rPr>
          <w:b/>
          <w:bCs/>
        </w:rPr>
      </w:pPr>
    </w:p>
    <w:p w14:paraId="2EC50887" w14:textId="77777777" w:rsidR="00123BAE" w:rsidRPr="00E44BE6" w:rsidRDefault="00123BAE">
      <w:pPr>
        <w:pStyle w:val="BodyText"/>
        <w:kinsoku w:val="0"/>
        <w:overflowPunct w:val="0"/>
        <w:spacing w:line="278" w:lineRule="auto"/>
        <w:ind w:left="120"/>
      </w:pPr>
      <w:r w:rsidRPr="00E44BE6">
        <w:t>The purpose of this report is to give the court as complete a picture as possible of the current financial situation for the person under conservatorship.</w:t>
      </w:r>
    </w:p>
    <w:p w14:paraId="57E4E5E1" w14:textId="77777777" w:rsidR="00123BAE" w:rsidRPr="00E44BE6" w:rsidRDefault="00123BAE">
      <w:pPr>
        <w:pStyle w:val="ListParagraph"/>
        <w:numPr>
          <w:ilvl w:val="0"/>
          <w:numId w:val="4"/>
        </w:numPr>
        <w:tabs>
          <w:tab w:val="left" w:pos="841"/>
        </w:tabs>
        <w:kinsoku w:val="0"/>
        <w:overflowPunct w:val="0"/>
        <w:spacing w:before="195" w:line="252" w:lineRule="exact"/>
        <w:ind w:hanging="361"/>
        <w:rPr>
          <w:sz w:val="22"/>
          <w:szCs w:val="22"/>
        </w:rPr>
      </w:pPr>
      <w:r w:rsidRPr="00E44BE6">
        <w:rPr>
          <w:sz w:val="22"/>
          <w:szCs w:val="22"/>
        </w:rPr>
        <w:t>Your reports are due as follows:</w:t>
      </w:r>
    </w:p>
    <w:p w14:paraId="0353C37B" w14:textId="77777777" w:rsidR="00123BAE" w:rsidRPr="00E44BE6" w:rsidRDefault="00123BAE">
      <w:pPr>
        <w:pStyle w:val="ListParagraph"/>
        <w:numPr>
          <w:ilvl w:val="1"/>
          <w:numId w:val="4"/>
        </w:numPr>
        <w:tabs>
          <w:tab w:val="left" w:pos="1561"/>
        </w:tabs>
        <w:kinsoku w:val="0"/>
        <w:overflowPunct w:val="0"/>
        <w:ind w:right="1055"/>
        <w:rPr>
          <w:sz w:val="22"/>
          <w:szCs w:val="22"/>
        </w:rPr>
      </w:pPr>
      <w:r w:rsidRPr="00E44BE6">
        <w:rPr>
          <w:sz w:val="22"/>
          <w:szCs w:val="22"/>
        </w:rPr>
        <w:t>The first report, called an inventory, is due within ninety (90) days of your appointment as conservator.</w:t>
      </w:r>
    </w:p>
    <w:p w14:paraId="3F7EF7E3" w14:textId="77777777" w:rsidR="00123BAE" w:rsidRPr="00E44BE6" w:rsidRDefault="00123BAE">
      <w:pPr>
        <w:pStyle w:val="ListParagraph"/>
        <w:numPr>
          <w:ilvl w:val="1"/>
          <w:numId w:val="4"/>
        </w:numPr>
        <w:tabs>
          <w:tab w:val="left" w:pos="1561"/>
        </w:tabs>
        <w:kinsoku w:val="0"/>
        <w:overflowPunct w:val="0"/>
        <w:ind w:right="948"/>
        <w:rPr>
          <w:sz w:val="22"/>
          <w:szCs w:val="22"/>
        </w:rPr>
      </w:pPr>
      <w:r w:rsidRPr="00E44BE6">
        <w:rPr>
          <w:sz w:val="22"/>
          <w:szCs w:val="22"/>
        </w:rPr>
        <w:t>The second report, called an accounting, is due within 30 days after the anniversary date of your appointment, covering the first 12 months of your appointment.</w:t>
      </w:r>
    </w:p>
    <w:p w14:paraId="04F88DC5" w14:textId="77777777" w:rsidR="00123BAE" w:rsidRPr="00E44BE6" w:rsidRDefault="00123BAE">
      <w:pPr>
        <w:pStyle w:val="BodyText"/>
        <w:kinsoku w:val="0"/>
        <w:overflowPunct w:val="0"/>
        <w:ind w:left="1560"/>
      </w:pPr>
      <w:r w:rsidRPr="00E44BE6">
        <w:t>Example: If you were appointed on March 3, 2019, your first accounting would be due April 3, 2020.</w:t>
      </w:r>
    </w:p>
    <w:p w14:paraId="4E6381ED" w14:textId="77777777" w:rsidR="00123BAE" w:rsidRPr="00E44BE6" w:rsidRDefault="00123BAE">
      <w:pPr>
        <w:pStyle w:val="ListParagraph"/>
        <w:numPr>
          <w:ilvl w:val="1"/>
          <w:numId w:val="4"/>
        </w:numPr>
        <w:tabs>
          <w:tab w:val="left" w:pos="1561"/>
        </w:tabs>
        <w:kinsoku w:val="0"/>
        <w:overflowPunct w:val="0"/>
        <w:spacing w:before="1" w:line="252" w:lineRule="exact"/>
        <w:ind w:hanging="361"/>
        <w:rPr>
          <w:sz w:val="22"/>
          <w:szCs w:val="22"/>
        </w:rPr>
      </w:pPr>
      <w:r w:rsidRPr="00E44BE6">
        <w:rPr>
          <w:sz w:val="22"/>
          <w:szCs w:val="22"/>
        </w:rPr>
        <w:t>An accounting is due every year thereafter.</w:t>
      </w:r>
    </w:p>
    <w:p w14:paraId="5A7C4640" w14:textId="77777777" w:rsidR="00123BAE" w:rsidRPr="00E44BE6" w:rsidRDefault="00123BAE">
      <w:pPr>
        <w:pStyle w:val="ListParagraph"/>
        <w:numPr>
          <w:ilvl w:val="1"/>
          <w:numId w:val="4"/>
        </w:numPr>
        <w:tabs>
          <w:tab w:val="left" w:pos="1561"/>
        </w:tabs>
        <w:kinsoku w:val="0"/>
        <w:overflowPunct w:val="0"/>
        <w:ind w:right="1206"/>
        <w:rPr>
          <w:sz w:val="22"/>
          <w:szCs w:val="22"/>
        </w:rPr>
      </w:pPr>
      <w:r w:rsidRPr="00E44BE6">
        <w:rPr>
          <w:sz w:val="22"/>
          <w:szCs w:val="22"/>
        </w:rPr>
        <w:t>A final accounting is due within 30 days of your resignation, removal, or termination of the appointment.</w:t>
      </w:r>
    </w:p>
    <w:p w14:paraId="6C9FE754" w14:textId="77777777" w:rsidR="00123BAE" w:rsidRPr="00E44BE6" w:rsidRDefault="00123BAE">
      <w:pPr>
        <w:pStyle w:val="ListParagraph"/>
        <w:numPr>
          <w:ilvl w:val="0"/>
          <w:numId w:val="4"/>
        </w:numPr>
        <w:tabs>
          <w:tab w:val="left" w:pos="841"/>
        </w:tabs>
        <w:kinsoku w:val="0"/>
        <w:overflowPunct w:val="0"/>
        <w:spacing w:line="252" w:lineRule="exact"/>
        <w:ind w:hanging="361"/>
        <w:rPr>
          <w:sz w:val="22"/>
          <w:szCs w:val="22"/>
        </w:rPr>
      </w:pPr>
      <w:r w:rsidRPr="00E44BE6">
        <w:rPr>
          <w:sz w:val="22"/>
          <w:szCs w:val="22"/>
        </w:rPr>
        <w:t>Please type or print clearly using black ink.</w:t>
      </w:r>
    </w:p>
    <w:p w14:paraId="4D7A78CD" w14:textId="77777777" w:rsidR="00123BAE" w:rsidRPr="00E44BE6" w:rsidRDefault="00123BAE">
      <w:pPr>
        <w:pStyle w:val="ListParagraph"/>
        <w:numPr>
          <w:ilvl w:val="0"/>
          <w:numId w:val="4"/>
        </w:numPr>
        <w:tabs>
          <w:tab w:val="left" w:pos="841"/>
        </w:tabs>
        <w:kinsoku w:val="0"/>
        <w:overflowPunct w:val="0"/>
        <w:spacing w:line="252" w:lineRule="exact"/>
        <w:ind w:hanging="361"/>
        <w:rPr>
          <w:sz w:val="22"/>
          <w:szCs w:val="22"/>
        </w:rPr>
      </w:pPr>
      <w:r w:rsidRPr="00E44BE6">
        <w:rPr>
          <w:sz w:val="22"/>
          <w:szCs w:val="22"/>
        </w:rPr>
        <w:t>After completing this report, you must sign it under penalty of perjury.</w:t>
      </w:r>
    </w:p>
    <w:p w14:paraId="6E7930E7" w14:textId="77777777" w:rsidR="00123BAE" w:rsidRPr="00E44BE6" w:rsidRDefault="00123BAE">
      <w:pPr>
        <w:pStyle w:val="ListParagraph"/>
        <w:numPr>
          <w:ilvl w:val="0"/>
          <w:numId w:val="4"/>
        </w:numPr>
        <w:tabs>
          <w:tab w:val="left" w:pos="841"/>
        </w:tabs>
        <w:kinsoku w:val="0"/>
        <w:overflowPunct w:val="0"/>
        <w:spacing w:before="1" w:line="252" w:lineRule="exact"/>
        <w:ind w:hanging="361"/>
        <w:rPr>
          <w:sz w:val="22"/>
          <w:szCs w:val="22"/>
        </w:rPr>
      </w:pPr>
      <w:r w:rsidRPr="00E44BE6">
        <w:rPr>
          <w:sz w:val="22"/>
          <w:szCs w:val="22"/>
        </w:rPr>
        <w:t>Keep a copy for your records.</w:t>
      </w:r>
    </w:p>
    <w:p w14:paraId="3A56055B" w14:textId="77777777" w:rsidR="00123BAE" w:rsidRPr="00E44BE6" w:rsidRDefault="00123BAE">
      <w:pPr>
        <w:pStyle w:val="ListParagraph"/>
        <w:numPr>
          <w:ilvl w:val="0"/>
          <w:numId w:val="4"/>
        </w:numPr>
        <w:tabs>
          <w:tab w:val="left" w:pos="841"/>
        </w:tabs>
        <w:kinsoku w:val="0"/>
        <w:overflowPunct w:val="0"/>
        <w:spacing w:line="252" w:lineRule="exact"/>
        <w:ind w:hanging="361"/>
        <w:rPr>
          <w:sz w:val="22"/>
          <w:szCs w:val="22"/>
        </w:rPr>
      </w:pPr>
      <w:r w:rsidRPr="00E44BE6">
        <w:rPr>
          <w:sz w:val="22"/>
          <w:szCs w:val="22"/>
        </w:rPr>
        <w:t>Complete all sections of this report.</w:t>
      </w:r>
    </w:p>
    <w:p w14:paraId="11183C38" w14:textId="77777777" w:rsidR="00123BAE" w:rsidRPr="00E44BE6" w:rsidRDefault="00123BAE">
      <w:pPr>
        <w:pStyle w:val="ListParagraph"/>
        <w:numPr>
          <w:ilvl w:val="0"/>
          <w:numId w:val="4"/>
        </w:numPr>
        <w:tabs>
          <w:tab w:val="left" w:pos="841"/>
        </w:tabs>
        <w:kinsoku w:val="0"/>
        <w:overflowPunct w:val="0"/>
        <w:spacing w:before="2"/>
        <w:ind w:right="289"/>
        <w:rPr>
          <w:sz w:val="22"/>
          <w:szCs w:val="22"/>
        </w:rPr>
      </w:pPr>
      <w:r w:rsidRPr="00E44BE6">
        <w:rPr>
          <w:sz w:val="22"/>
          <w:szCs w:val="22"/>
        </w:rPr>
        <w:t>Provide all verification or records requested below and be prepared to provide additional verification that is not included with the report if requested by the court.</w:t>
      </w:r>
    </w:p>
    <w:p w14:paraId="69CAE0BF" w14:textId="77777777" w:rsidR="00123BAE" w:rsidRPr="00E44BE6" w:rsidRDefault="00123BAE">
      <w:pPr>
        <w:pStyle w:val="ListParagraph"/>
        <w:numPr>
          <w:ilvl w:val="0"/>
          <w:numId w:val="4"/>
        </w:numPr>
        <w:tabs>
          <w:tab w:val="left" w:pos="841"/>
        </w:tabs>
        <w:kinsoku w:val="0"/>
        <w:overflowPunct w:val="0"/>
        <w:spacing w:before="2"/>
        <w:ind w:right="289"/>
        <w:rPr>
          <w:sz w:val="22"/>
          <w:szCs w:val="22"/>
        </w:rPr>
        <w:sectPr w:rsidR="00123BAE" w:rsidRPr="00E44BE6">
          <w:footerReference w:type="default" r:id="rId12"/>
          <w:pgSz w:w="12240" w:h="15840"/>
          <w:pgMar w:top="1580" w:right="1220" w:bottom="980" w:left="1320" w:header="0" w:footer="782" w:gutter="0"/>
          <w:pgNumType w:start="1"/>
          <w:cols w:space="720"/>
          <w:noEndnote/>
        </w:sectPr>
      </w:pPr>
    </w:p>
    <w:p w14:paraId="271CE644" w14:textId="77777777" w:rsidR="00123BAE" w:rsidRPr="00E44BE6" w:rsidRDefault="00123BAE">
      <w:pPr>
        <w:pStyle w:val="Heading1"/>
        <w:kinsoku w:val="0"/>
        <w:overflowPunct w:val="0"/>
        <w:spacing w:before="75"/>
        <w:ind w:left="140"/>
      </w:pPr>
      <w:r w:rsidRPr="00E44BE6">
        <w:lastRenderedPageBreak/>
        <w:t>Reporting Period.</w:t>
      </w:r>
    </w:p>
    <w:p w14:paraId="1ABA813E" w14:textId="77777777" w:rsidR="00123BAE" w:rsidRPr="00E44BE6" w:rsidRDefault="00123BAE">
      <w:pPr>
        <w:pStyle w:val="BodyText"/>
        <w:kinsoku w:val="0"/>
        <w:overflowPunct w:val="0"/>
        <w:spacing w:before="1"/>
        <w:rPr>
          <w:b/>
          <w:bCs/>
        </w:rPr>
      </w:pPr>
    </w:p>
    <w:p w14:paraId="7FFCE662" w14:textId="77777777" w:rsidR="00123BAE" w:rsidRPr="00E44BE6" w:rsidRDefault="007708DA">
      <w:pPr>
        <w:pStyle w:val="BodyText"/>
        <w:kinsoku w:val="0"/>
        <w:overflowPunct w:val="0"/>
        <w:ind w:left="140"/>
        <w:rPr>
          <w:b/>
          <w:bCs/>
        </w:rPr>
      </w:pPr>
      <w:r>
        <w:rPr>
          <w:noProof/>
        </w:rPr>
        <w:pict w14:anchorId="14C77D19">
          <v:shape id="_x0000_s1048" type="#_x0000_t201" style="position:absolute;left:0;text-align:left;margin-left:52.85pt;margin-top:13.15pt;width:31.8pt;height:18.6pt;z-index:251673088" o:preferrelative="t" filled="f" stroked="f">
            <v:imagedata r:id="rId13" o:title=""/>
            <o:lock v:ext="edit" aspectratio="t"/>
          </v:shape>
          <w:control r:id="rId14" w:name="FirstReportNo112" w:shapeid="_x0000_s1048"/>
        </w:pict>
      </w:r>
      <w:r>
        <w:rPr>
          <w:noProof/>
        </w:rPr>
        <w:pict w14:anchorId="4416F0B0">
          <v:shape id="_x0000_s1049" type="#_x0000_t201" style="position:absolute;left:0;text-align:left;margin-left:10pt;margin-top:13.75pt;width:42.6pt;height:18pt;z-index:251674112" o:preferrelative="t" filled="f" stroked="f">
            <v:imagedata r:id="rId15" o:title=""/>
            <o:lock v:ext="edit" aspectratio="t"/>
          </v:shape>
          <w:control r:id="rId16" w:name="FirstReportYes11" w:shapeid="_x0000_s1049"/>
        </w:pict>
      </w:r>
      <w:r w:rsidR="00123BAE" w:rsidRPr="00E44BE6">
        <w:rPr>
          <w:b/>
          <w:bCs/>
        </w:rPr>
        <w:t>Is this your first accounting?</w:t>
      </w:r>
    </w:p>
    <w:p w14:paraId="241F4D04" w14:textId="77777777" w:rsidR="005D7B09" w:rsidRPr="00E44BE6" w:rsidRDefault="005D7B09" w:rsidP="005D7B09">
      <w:pPr>
        <w:pStyle w:val="BodyText"/>
        <w:kinsoku w:val="0"/>
        <w:overflowPunct w:val="0"/>
        <w:spacing w:line="276" w:lineRule="auto"/>
        <w:ind w:left="140" w:right="454"/>
      </w:pPr>
    </w:p>
    <w:p w14:paraId="5FDA5F67" w14:textId="77777777" w:rsidR="00123BAE" w:rsidRPr="00E44BE6" w:rsidRDefault="00123BAE">
      <w:pPr>
        <w:pStyle w:val="BodyText"/>
        <w:kinsoku w:val="0"/>
        <w:overflowPunct w:val="0"/>
        <w:spacing w:before="89" w:line="360" w:lineRule="auto"/>
        <w:ind w:left="140" w:right="454"/>
      </w:pPr>
      <w:r w:rsidRPr="00E44BE6">
        <w:t xml:space="preserve">If </w:t>
      </w:r>
      <w:r w:rsidR="005D7B09" w:rsidRPr="00E44BE6">
        <w:t>Y</w:t>
      </w:r>
      <w:r w:rsidRPr="00E44BE6">
        <w:t>es, this report covers the dates beginning on the date you were appointed and ending 12 months after the date you were appointed.</w:t>
      </w:r>
    </w:p>
    <w:p w14:paraId="578AE129" w14:textId="77777777" w:rsidR="00123BAE" w:rsidRPr="00E44BE6" w:rsidRDefault="00123BAE">
      <w:pPr>
        <w:pStyle w:val="Heading1"/>
        <w:kinsoku w:val="0"/>
        <w:overflowPunct w:val="0"/>
        <w:spacing w:line="250" w:lineRule="exact"/>
        <w:ind w:left="140"/>
      </w:pPr>
      <w:r w:rsidRPr="00E44BE6">
        <w:t>If this is not your first accounting:</w:t>
      </w:r>
    </w:p>
    <w:p w14:paraId="05ECCD92" w14:textId="29A0E21C" w:rsidR="00123BAE" w:rsidRPr="00E44BE6" w:rsidRDefault="00123BAE">
      <w:pPr>
        <w:pStyle w:val="BodyText"/>
        <w:kinsoku w:val="0"/>
        <w:overflowPunct w:val="0"/>
        <w:rPr>
          <w:b/>
          <w:bCs/>
          <w:sz w:val="25"/>
          <w:szCs w:val="25"/>
        </w:rPr>
      </w:pPr>
    </w:p>
    <w:p w14:paraId="68970E30" w14:textId="47E25A4E" w:rsidR="00123BAE" w:rsidRPr="00E44BE6" w:rsidRDefault="00957A4B" w:rsidP="00FE2F61">
      <w:pPr>
        <w:pStyle w:val="BodyText"/>
        <w:tabs>
          <w:tab w:val="left" w:pos="1350"/>
          <w:tab w:val="left" w:pos="1980"/>
          <w:tab w:val="left" w:pos="3240"/>
          <w:tab w:val="left" w:pos="3330"/>
          <w:tab w:val="left" w:pos="6657"/>
        </w:tabs>
        <w:kinsoku w:val="0"/>
        <w:overflowPunct w:val="0"/>
        <w:spacing w:before="1" w:line="360" w:lineRule="auto"/>
        <w:ind w:left="120" w:right="160"/>
      </w:pPr>
      <w:r>
        <w:rPr>
          <w:b/>
          <w:bCs/>
          <w:noProof/>
          <w:sz w:val="25"/>
          <w:szCs w:val="25"/>
        </w:rPr>
        <mc:AlternateContent>
          <mc:Choice Requires="wps">
            <w:drawing>
              <wp:anchor distT="0" distB="0" distL="114300" distR="114300" simplePos="0" relativeHeight="251698688" behindDoc="0" locked="0" layoutInCell="1" allowOverlap="1" wp14:anchorId="31F46646" wp14:editId="34309C21">
                <wp:simplePos x="0" y="0"/>
                <wp:positionH relativeFrom="column">
                  <wp:posOffset>2479040</wp:posOffset>
                </wp:positionH>
                <wp:positionV relativeFrom="paragraph">
                  <wp:posOffset>148590</wp:posOffset>
                </wp:positionV>
                <wp:extent cx="1673860" cy="0"/>
                <wp:effectExtent l="0" t="0" r="0" b="0"/>
                <wp:wrapNone/>
                <wp:docPr id="193227762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97AD91E">
              <v:shape id="AutoShape 98" style="position:absolute;margin-left:195.2pt;margin-top:11.7pt;width:131.8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" w14:anchorId="663EE15B"/>
            </w:pict>
          </mc:Fallback>
        </mc:AlternateContent>
      </w:r>
      <w:r>
        <w:rPr>
          <w:b/>
          <w:bCs/>
          <w:noProof/>
          <w:sz w:val="25"/>
          <w:szCs w:val="25"/>
        </w:rPr>
        <mc:AlternateContent>
          <mc:Choice Requires="wps">
            <w:drawing>
              <wp:anchor distT="0" distB="0" distL="114300" distR="114300" simplePos="0" relativeHeight="251699712" behindDoc="0" locked="0" layoutInCell="1" allowOverlap="1" wp14:anchorId="6179B478" wp14:editId="648A59E3">
                <wp:simplePos x="0" y="0"/>
                <wp:positionH relativeFrom="column">
                  <wp:posOffset>808990</wp:posOffset>
                </wp:positionH>
                <wp:positionV relativeFrom="paragraph">
                  <wp:posOffset>402590</wp:posOffset>
                </wp:positionV>
                <wp:extent cx="1252855" cy="635"/>
                <wp:effectExtent l="0" t="0" r="0" b="0"/>
                <wp:wrapNone/>
                <wp:docPr id="98484816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F32780C">
              <v:shape id="AutoShape 99" style="position:absolute;margin-left:63.7pt;margin-top:31.7pt;width:98.65pt;height:.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" w14:anchorId="1E420AB0"/>
            </w:pict>
          </mc:Fallback>
        </mc:AlternateContent>
      </w:r>
      <w:r w:rsidR="00123BAE" w:rsidRPr="00E44BE6">
        <w:t xml:space="preserve">This report covers the dates beginning </w:t>
      </w:r>
      <w:r w:rsidR="00BD7E7E" w:rsidRPr="00E44BE6">
        <w:tab/>
      </w:r>
      <w:r w:rsidR="00597CCF" w:rsidRPr="00E44BE6">
        <w:t xml:space="preserve"> </w:t>
      </w:r>
      <w:r w:rsidR="00123BAE" w:rsidRPr="00E44BE6">
        <w:t>(ending date of last report) and ending</w:t>
      </w:r>
      <w:r w:rsidR="00BD7E7E" w:rsidRPr="00E44BE6">
        <w:tab/>
      </w:r>
      <w:r w:rsidR="00BD7E7E" w:rsidRPr="00E44BE6">
        <w:tab/>
      </w:r>
      <w:r w:rsidR="001A332E" w:rsidRPr="00E44BE6">
        <w:tab/>
      </w:r>
      <w:r w:rsidR="00597CCF" w:rsidRPr="00E44BE6">
        <w:t xml:space="preserve"> </w:t>
      </w:r>
      <w:r w:rsidR="00123BAE" w:rsidRPr="00E44BE6">
        <w:t>(12 months after last report).</w:t>
      </w:r>
    </w:p>
    <w:p w14:paraId="06083177" w14:textId="77777777" w:rsidR="00123BAE" w:rsidRPr="00E44BE6" w:rsidRDefault="00123BAE">
      <w:pPr>
        <w:pStyle w:val="Heading1"/>
        <w:kinsoku w:val="0"/>
        <w:overflowPunct w:val="0"/>
      </w:pPr>
      <w:r w:rsidRPr="00E44BE6">
        <w:t>Is this the final report?</w:t>
      </w:r>
    </w:p>
    <w:p w14:paraId="035E5689" w14:textId="77777777" w:rsidR="005D7B09" w:rsidRPr="00E44BE6" w:rsidRDefault="007708DA" w:rsidP="005D7B09">
      <w:pPr>
        <w:pStyle w:val="BodyText"/>
        <w:kinsoku w:val="0"/>
        <w:overflowPunct w:val="0"/>
        <w:ind w:left="120"/>
      </w:pPr>
      <w:r>
        <w:rPr>
          <w:noProof/>
        </w:rPr>
        <w:pict w14:anchorId="3F1C6A27">
          <v:shape id="_x0000_s1050" type="#_x0000_t201" style="position:absolute;left:0;text-align:left;margin-left:10pt;margin-top:2.6pt;width:36.6pt;height:18.6pt;z-index:251676160" o:preferrelative="t" filled="f" stroked="f">
            <v:imagedata r:id="rId17" o:title=""/>
            <o:lock v:ext="edit" aspectratio="t"/>
          </v:shape>
          <w:control r:id="rId18" w:name="FirstReportYes111" w:shapeid="_x0000_s1050"/>
        </w:pict>
      </w:r>
      <w:r>
        <w:rPr>
          <w:noProof/>
        </w:rPr>
        <w:pict w14:anchorId="40212852">
          <v:shape id="_x0000_s1051" type="#_x0000_t201" style="position:absolute;left:0;text-align:left;margin-left:52.85pt;margin-top:2pt;width:31.8pt;height:18.6pt;z-index:251675136" o:preferrelative="t" filled="f" stroked="f">
            <v:imagedata r:id="rId19" o:title=""/>
            <o:lock v:ext="edit" aspectratio="t"/>
          </v:shape>
          <w:control r:id="rId20" w:name="FirstReportNo1121" w:shapeid="_x0000_s1051"/>
        </w:pict>
      </w:r>
    </w:p>
    <w:p w14:paraId="552A7101" w14:textId="77777777" w:rsidR="00123BAE" w:rsidRPr="00E44BE6" w:rsidRDefault="00123BAE">
      <w:pPr>
        <w:pStyle w:val="BodyText"/>
        <w:kinsoku w:val="0"/>
        <w:overflowPunct w:val="0"/>
        <w:spacing w:before="206"/>
        <w:ind w:left="120"/>
      </w:pPr>
      <w:r w:rsidRPr="00E44BE6">
        <w:t xml:space="preserve">If </w:t>
      </w:r>
      <w:r w:rsidR="005D7B09" w:rsidRPr="00E44BE6">
        <w:t>Y</w:t>
      </w:r>
      <w:r w:rsidRPr="00E44BE6">
        <w:t>es, please attach the court order if available.</w:t>
      </w:r>
    </w:p>
    <w:p w14:paraId="583E05C9" w14:textId="72B4BD01" w:rsidR="00123BAE" w:rsidRPr="00E44BE6" w:rsidRDefault="00123BAE">
      <w:pPr>
        <w:pStyle w:val="BodyText"/>
        <w:kinsoku w:val="0"/>
        <w:overflowPunct w:val="0"/>
        <w:spacing w:before="7"/>
        <w:rPr>
          <w:sz w:val="21"/>
          <w:szCs w:val="21"/>
        </w:rPr>
      </w:pPr>
    </w:p>
    <w:p w14:paraId="5E70C25D" w14:textId="4A8758E3" w:rsidR="00123BAE" w:rsidRPr="00E44BE6" w:rsidRDefault="00123BAE">
      <w:pPr>
        <w:pStyle w:val="Heading1"/>
        <w:kinsoku w:val="0"/>
        <w:overflowPunct w:val="0"/>
      </w:pPr>
      <w:r w:rsidRPr="00E44BE6">
        <w:t>SECTION I</w:t>
      </w:r>
      <w:r w:rsidR="00A72C67" w:rsidRPr="00E44BE6">
        <w:t xml:space="preserve"> – </w:t>
      </w:r>
      <w:r w:rsidRPr="00E44BE6">
        <w:t>Information About the Person Under Conservatorship.</w:t>
      </w:r>
    </w:p>
    <w:p w14:paraId="26DD5B87" w14:textId="77777777" w:rsidR="00123BAE" w:rsidRPr="00E44BE6" w:rsidRDefault="00123BAE">
      <w:pPr>
        <w:pStyle w:val="BodyText"/>
        <w:kinsoku w:val="0"/>
        <w:overflowPunct w:val="0"/>
        <w:spacing w:before="2"/>
        <w:rPr>
          <w:b/>
          <w:bCs/>
        </w:rPr>
      </w:pPr>
    </w:p>
    <w:p w14:paraId="150D198B" w14:textId="769B0A54" w:rsidR="00123BAE" w:rsidRPr="00E44BE6" w:rsidRDefault="00957A4B">
      <w:pPr>
        <w:pStyle w:val="ListParagraph"/>
        <w:numPr>
          <w:ilvl w:val="0"/>
          <w:numId w:val="3"/>
        </w:numPr>
        <w:tabs>
          <w:tab w:val="left" w:pos="481"/>
          <w:tab w:val="left" w:pos="9532"/>
        </w:tabs>
        <w:kinsoku w:val="0"/>
        <w:overflowPunct w:val="0"/>
        <w:spacing w:before="1"/>
        <w:ind w:hanging="361"/>
        <w:rPr>
          <w:sz w:val="22"/>
          <w:szCs w:val="22"/>
        </w:rPr>
      </w:pPr>
      <w:r>
        <w:rPr>
          <w:b/>
          <w:bCs/>
          <w:noProof/>
          <w:sz w:val="22"/>
          <w:szCs w:val="22"/>
        </w:rPr>
        <mc:AlternateContent>
          <mc:Choice Requires="wps">
            <w:drawing>
              <wp:anchor distT="0" distB="0" distL="114300" distR="114300" simplePos="0" relativeHeight="251700736" behindDoc="0" locked="0" layoutInCell="1" allowOverlap="1" wp14:anchorId="44054A75" wp14:editId="38F3A8AF">
                <wp:simplePos x="0" y="0"/>
                <wp:positionH relativeFrom="column">
                  <wp:posOffset>2720975</wp:posOffset>
                </wp:positionH>
                <wp:positionV relativeFrom="paragraph">
                  <wp:posOffset>147320</wp:posOffset>
                </wp:positionV>
                <wp:extent cx="3328035" cy="635"/>
                <wp:effectExtent l="0" t="0" r="0" b="0"/>
                <wp:wrapNone/>
                <wp:docPr id="11773776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2EBFD6B">
              <v:shape id="AutoShape 100" style="position:absolute;margin-left:214.25pt;margin-top:11.6pt;width:262.05pt;height:.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" w14:anchorId="453EAD9E"/>
            </w:pict>
          </mc:Fallback>
        </mc:AlternateContent>
      </w:r>
      <w:r w:rsidR="00123BAE" w:rsidRPr="00E44BE6">
        <w:rPr>
          <w:sz w:val="22"/>
          <w:szCs w:val="22"/>
        </w:rPr>
        <w:t xml:space="preserve">Person under conservatorship’s name: </w:t>
      </w:r>
      <w:r w:rsidR="00123BAE" w:rsidRPr="00E44BE6">
        <w:rPr>
          <w:sz w:val="22"/>
          <w:szCs w:val="22"/>
        </w:rPr>
        <w:tab/>
      </w:r>
    </w:p>
    <w:p w14:paraId="3299B89F" w14:textId="59F3A074" w:rsidR="00123BAE" w:rsidRPr="00E44BE6" w:rsidRDefault="00957A4B" w:rsidP="00FE2F61">
      <w:pPr>
        <w:pStyle w:val="ListParagraph"/>
        <w:numPr>
          <w:ilvl w:val="0"/>
          <w:numId w:val="3"/>
        </w:numPr>
        <w:tabs>
          <w:tab w:val="left" w:pos="481"/>
          <w:tab w:val="left" w:pos="5490"/>
          <w:tab w:val="left" w:pos="9532"/>
        </w:tabs>
        <w:kinsoku w:val="0"/>
        <w:overflowPunct w:val="0"/>
        <w:spacing w:before="126" w:after="10" w:line="276" w:lineRule="auto"/>
        <w:ind w:left="475"/>
        <w:rPr>
          <w:sz w:val="22"/>
          <w:szCs w:val="22"/>
        </w:rPr>
      </w:pPr>
      <w:r>
        <w:rPr>
          <w:noProof/>
          <w:sz w:val="22"/>
          <w:szCs w:val="22"/>
        </w:rPr>
        <mc:AlternateContent>
          <mc:Choice Requires="wps">
            <w:drawing>
              <wp:anchor distT="0" distB="0" distL="114300" distR="114300" simplePos="0" relativeHeight="251706880" behindDoc="0" locked="0" layoutInCell="1" allowOverlap="1" wp14:anchorId="4F5A4758" wp14:editId="53C22433">
                <wp:simplePos x="0" y="0"/>
                <wp:positionH relativeFrom="column">
                  <wp:posOffset>3374390</wp:posOffset>
                </wp:positionH>
                <wp:positionV relativeFrom="paragraph">
                  <wp:posOffset>222885</wp:posOffset>
                </wp:positionV>
                <wp:extent cx="2680970" cy="0"/>
                <wp:effectExtent l="0" t="0" r="0" b="0"/>
                <wp:wrapNone/>
                <wp:docPr id="201368138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7DDCB15">
              <v:shape id="AutoShape 106" style="position:absolute;margin-left:265.7pt;margin-top:17.55pt;width:211.1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" w14:anchorId="5004C57F"/>
            </w:pict>
          </mc:Fallback>
        </mc:AlternateContent>
      </w:r>
      <w:r w:rsidR="00123BAE" w:rsidRPr="00E44BE6">
        <w:rPr>
          <w:sz w:val="22"/>
          <w:szCs w:val="22"/>
        </w:rPr>
        <w:t>Person under conservatorship’s physical address:</w:t>
      </w:r>
      <w:r w:rsidR="005D7B09" w:rsidRPr="00E44BE6">
        <w:rPr>
          <w:sz w:val="22"/>
          <w:szCs w:val="22"/>
        </w:rPr>
        <w:t xml:space="preserve"> </w:t>
      </w:r>
      <w:r w:rsidR="00123BAE" w:rsidRPr="00E44BE6">
        <w:rPr>
          <w:sz w:val="22"/>
          <w:szCs w:val="22"/>
        </w:rPr>
        <w:tab/>
      </w:r>
    </w:p>
    <w:p w14:paraId="231DF55B" w14:textId="30504826" w:rsidR="0070364F" w:rsidRPr="00E44BE6" w:rsidRDefault="00957A4B" w:rsidP="0070364F">
      <w:pPr>
        <w:pStyle w:val="ListParagraph"/>
        <w:tabs>
          <w:tab w:val="left" w:pos="9537"/>
        </w:tabs>
        <w:kinsoku w:val="0"/>
        <w:overflowPunct w:val="0"/>
        <w:spacing w:line="360" w:lineRule="auto"/>
        <w:ind w:left="450" w:firstLine="0"/>
        <w:rPr>
          <w:sz w:val="22"/>
          <w:szCs w:val="22"/>
        </w:rPr>
      </w:pPr>
      <w:r>
        <w:rPr>
          <w:noProof/>
        </w:rPr>
        <mc:AlternateContent>
          <mc:Choice Requires="wps">
            <w:drawing>
              <wp:anchor distT="0" distB="0" distL="114300" distR="114300" simplePos="0" relativeHeight="251791872" behindDoc="0" locked="0" layoutInCell="1" allowOverlap="1" wp14:anchorId="49C4EF52" wp14:editId="7FBDD2E3">
                <wp:simplePos x="0" y="0"/>
                <wp:positionH relativeFrom="column">
                  <wp:posOffset>300990</wp:posOffset>
                </wp:positionH>
                <wp:positionV relativeFrom="paragraph">
                  <wp:posOffset>149225</wp:posOffset>
                </wp:positionV>
                <wp:extent cx="5748020" cy="635"/>
                <wp:effectExtent l="0" t="0" r="0" b="0"/>
                <wp:wrapNone/>
                <wp:docPr id="563281226"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5ABDF39">
              <v:shape id="AutoShape 197" style="position:absolute;margin-left:23.7pt;margin-top:11.75pt;width:452.6pt;height:.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" w14:anchorId="218BB74C"/>
            </w:pict>
          </mc:Fallback>
        </mc:AlternateContent>
      </w:r>
    </w:p>
    <w:p w14:paraId="679A4308" w14:textId="566BA822" w:rsidR="00123BAE" w:rsidRPr="00E44BE6" w:rsidRDefault="00123BAE" w:rsidP="001448D9">
      <w:pPr>
        <w:pStyle w:val="ListParagraph"/>
        <w:numPr>
          <w:ilvl w:val="0"/>
          <w:numId w:val="3"/>
        </w:numPr>
        <w:tabs>
          <w:tab w:val="left" w:pos="481"/>
        </w:tabs>
        <w:kinsoku w:val="0"/>
        <w:overflowPunct w:val="0"/>
        <w:spacing w:before="120"/>
        <w:ind w:left="475"/>
        <w:rPr>
          <w:sz w:val="22"/>
          <w:szCs w:val="22"/>
        </w:rPr>
      </w:pPr>
      <w:r w:rsidRPr="00E44BE6">
        <w:rPr>
          <w:sz w:val="22"/>
          <w:szCs w:val="22"/>
        </w:rPr>
        <w:t>Person under conservatorship’s contact information:</w:t>
      </w:r>
    </w:p>
    <w:p w14:paraId="02052774" w14:textId="6CCA70EB" w:rsidR="00A72C67" w:rsidRPr="00E44BE6" w:rsidRDefault="00957A4B" w:rsidP="0070364F">
      <w:pPr>
        <w:pStyle w:val="BodyText"/>
        <w:tabs>
          <w:tab w:val="left" w:pos="9537"/>
        </w:tabs>
        <w:kinsoku w:val="0"/>
        <w:overflowPunct w:val="0"/>
        <w:spacing w:before="129"/>
        <w:ind w:left="480" w:right="160"/>
      </w:pPr>
      <w:r>
        <w:rPr>
          <w:noProof/>
        </w:rPr>
        <mc:AlternateContent>
          <mc:Choice Requires="wps">
            <w:drawing>
              <wp:anchor distT="0" distB="0" distL="114300" distR="114300" simplePos="0" relativeHeight="251712000" behindDoc="0" locked="0" layoutInCell="1" allowOverlap="1" wp14:anchorId="6BBA506E" wp14:editId="503A6F3E">
                <wp:simplePos x="0" y="0"/>
                <wp:positionH relativeFrom="column">
                  <wp:posOffset>3698240</wp:posOffset>
                </wp:positionH>
                <wp:positionV relativeFrom="paragraph">
                  <wp:posOffset>707390</wp:posOffset>
                </wp:positionV>
                <wp:extent cx="2350770" cy="0"/>
                <wp:effectExtent l="0" t="0" r="0" b="0"/>
                <wp:wrapNone/>
                <wp:docPr id="49772638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8ED643E">
              <v:shape id="AutoShape 113" style="position:absolute;margin-left:291.2pt;margin-top:55.7pt;width:185.1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jsuAEAAFYDAAAOAAAAZHJzL2Uyb0RvYy54bWysU8Fu2zAMvQ/YPwi6L3YyZN2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" w14:anchorId="1D5169D4"/>
            </w:pict>
          </mc:Fallback>
        </mc:AlternateContent>
      </w:r>
      <w:r>
        <w:rPr>
          <w:noProof/>
        </w:rPr>
        <mc:AlternateContent>
          <mc:Choice Requires="wps">
            <w:drawing>
              <wp:anchor distT="0" distB="0" distL="114300" distR="114300" simplePos="0" relativeHeight="251710976" behindDoc="0" locked="0" layoutInCell="1" allowOverlap="1" wp14:anchorId="73FE696E" wp14:editId="0231A6F6">
                <wp:simplePos x="0" y="0"/>
                <wp:positionH relativeFrom="column">
                  <wp:posOffset>4179570</wp:posOffset>
                </wp:positionH>
                <wp:positionV relativeFrom="paragraph">
                  <wp:posOffset>471805</wp:posOffset>
                </wp:positionV>
                <wp:extent cx="1875790" cy="635"/>
                <wp:effectExtent l="0" t="0" r="0" b="0"/>
                <wp:wrapNone/>
                <wp:docPr id="61046784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5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28F222A">
              <v:shape id="AutoShape 112" style="position:absolute;margin-left:329.1pt;margin-top:37.15pt;width:147.7pt;height:.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" w14:anchorId="34287288"/>
            </w:pict>
          </mc:Fallback>
        </mc:AlternateContent>
      </w:r>
      <w:r>
        <w:rPr>
          <w:noProof/>
        </w:rPr>
        <mc:AlternateContent>
          <mc:Choice Requires="wps">
            <w:drawing>
              <wp:anchor distT="0" distB="0" distL="114300" distR="114300" simplePos="0" relativeHeight="251709952" behindDoc="0" locked="0" layoutInCell="1" allowOverlap="1" wp14:anchorId="266F20EE" wp14:editId="4B9E51DA">
                <wp:simplePos x="0" y="0"/>
                <wp:positionH relativeFrom="column">
                  <wp:posOffset>623570</wp:posOffset>
                </wp:positionH>
                <wp:positionV relativeFrom="paragraph">
                  <wp:posOffset>715010</wp:posOffset>
                </wp:positionV>
                <wp:extent cx="2225675" cy="0"/>
                <wp:effectExtent l="0" t="0" r="0" b="0"/>
                <wp:wrapNone/>
                <wp:docPr id="1505847164"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6A0FC6A">
              <v:shape id="AutoShape 111" style="position:absolute;margin-left:49.1pt;margin-top:56.3pt;width:175.25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" w14:anchorId="50C88115"/>
            </w:pict>
          </mc:Fallback>
        </mc:AlternateContent>
      </w:r>
      <w:r>
        <w:rPr>
          <w:noProof/>
        </w:rPr>
        <mc:AlternateContent>
          <mc:Choice Requires="wps">
            <w:drawing>
              <wp:anchor distT="0" distB="0" distL="114300" distR="114300" simplePos="0" relativeHeight="251707904" behindDoc="0" locked="0" layoutInCell="1" allowOverlap="1" wp14:anchorId="2D9AA124" wp14:editId="089CBFC4">
                <wp:simplePos x="0" y="0"/>
                <wp:positionH relativeFrom="column">
                  <wp:posOffset>1255395</wp:posOffset>
                </wp:positionH>
                <wp:positionV relativeFrom="paragraph">
                  <wp:posOffset>222885</wp:posOffset>
                </wp:positionV>
                <wp:extent cx="4773930" cy="0"/>
                <wp:effectExtent l="0" t="0" r="0" b="0"/>
                <wp:wrapNone/>
                <wp:docPr id="55949299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3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94579FD">
              <v:shape id="AutoShape 109" style="position:absolute;margin-left:98.85pt;margin-top:17.55pt;width:375.9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" w14:anchorId="57A3C6B4"/>
            </w:pict>
          </mc:Fallback>
        </mc:AlternateContent>
      </w:r>
      <w:r w:rsidR="00123BAE" w:rsidRPr="00E44BE6">
        <w:t>Home number:</w:t>
      </w:r>
      <w:r w:rsidR="005D7B09" w:rsidRPr="00E44BE6">
        <w:t xml:space="preserve"> </w:t>
      </w:r>
      <w:r w:rsidR="00123BAE" w:rsidRPr="00E44BE6">
        <w:tab/>
      </w:r>
    </w:p>
    <w:p w14:paraId="6DCD81AC" w14:textId="2D81F64F" w:rsidR="00A72C67" w:rsidRPr="00E44BE6" w:rsidRDefault="00957A4B" w:rsidP="00A72C67">
      <w:pPr>
        <w:pStyle w:val="BodyText"/>
        <w:tabs>
          <w:tab w:val="left" w:pos="1080"/>
          <w:tab w:val="left" w:pos="4496"/>
          <w:tab w:val="left" w:pos="5160"/>
          <w:tab w:val="left" w:pos="6660"/>
          <w:tab w:val="left" w:pos="9537"/>
        </w:tabs>
        <w:kinsoku w:val="0"/>
        <w:overflowPunct w:val="0"/>
        <w:spacing w:before="129"/>
        <w:ind w:left="480" w:right="160"/>
      </w:pPr>
      <w:r>
        <w:rPr>
          <w:noProof/>
        </w:rPr>
        <mc:AlternateContent>
          <mc:Choice Requires="wps">
            <w:drawing>
              <wp:anchor distT="0" distB="0" distL="114300" distR="114300" simplePos="0" relativeHeight="251708928" behindDoc="0" locked="0" layoutInCell="1" allowOverlap="1" wp14:anchorId="396989C9" wp14:editId="6D994F3E">
                <wp:simplePos x="0" y="0"/>
                <wp:positionH relativeFrom="column">
                  <wp:posOffset>626745</wp:posOffset>
                </wp:positionH>
                <wp:positionV relativeFrom="paragraph">
                  <wp:posOffset>228600</wp:posOffset>
                </wp:positionV>
                <wp:extent cx="2225675" cy="0"/>
                <wp:effectExtent l="0" t="0" r="0" b="0"/>
                <wp:wrapNone/>
                <wp:docPr id="1799219515"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79D8191">
              <v:shape id="AutoShape 110" style="position:absolute;margin-left:49.35pt;margin-top:18pt;width:175.2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" w14:anchorId="5D18C347"/>
            </w:pict>
          </mc:Fallback>
        </mc:AlternateContent>
      </w:r>
      <w:r w:rsidR="00123BAE" w:rsidRPr="00E44BE6">
        <w:t>Cell:</w:t>
      </w:r>
      <w:r w:rsidR="00123BAE" w:rsidRPr="00E44BE6">
        <w:tab/>
      </w:r>
      <w:r w:rsidR="00123BAE" w:rsidRPr="00E44BE6">
        <w:tab/>
      </w:r>
      <w:r w:rsidR="00A72C67" w:rsidRPr="00E44BE6">
        <w:tab/>
      </w:r>
      <w:r w:rsidR="00123BAE" w:rsidRPr="00E44BE6">
        <w:t>Work number:</w:t>
      </w:r>
      <w:r w:rsidR="00123BAE" w:rsidRPr="00E44BE6">
        <w:tab/>
      </w:r>
    </w:p>
    <w:p w14:paraId="240A6F49" w14:textId="71BFBA2E" w:rsidR="00123BAE" w:rsidRPr="00E44BE6" w:rsidRDefault="00123BAE" w:rsidP="00A72C67">
      <w:pPr>
        <w:pStyle w:val="BodyText"/>
        <w:tabs>
          <w:tab w:val="left" w:pos="1080"/>
          <w:tab w:val="left" w:pos="4496"/>
          <w:tab w:val="left" w:pos="5160"/>
          <w:tab w:val="left" w:pos="5940"/>
          <w:tab w:val="left" w:pos="6660"/>
          <w:tab w:val="left" w:pos="9537"/>
        </w:tabs>
        <w:kinsoku w:val="0"/>
        <w:overflowPunct w:val="0"/>
        <w:spacing w:before="129" w:line="360" w:lineRule="auto"/>
        <w:ind w:left="480" w:right="160"/>
      </w:pPr>
      <w:r w:rsidRPr="00E44BE6">
        <w:t>Fax:</w:t>
      </w:r>
      <w:r w:rsidRPr="00E44BE6">
        <w:tab/>
      </w:r>
      <w:r w:rsidRPr="00E44BE6">
        <w:tab/>
      </w:r>
      <w:r w:rsidR="00A72C67" w:rsidRPr="00E44BE6">
        <w:tab/>
      </w:r>
      <w:r w:rsidRPr="00E44BE6">
        <w:t>Email:</w:t>
      </w:r>
      <w:r w:rsidRPr="00E44BE6">
        <w:tab/>
      </w:r>
    </w:p>
    <w:p w14:paraId="3F5C1425" w14:textId="77777777" w:rsidR="00123BAE" w:rsidRPr="00E44BE6" w:rsidRDefault="00123BAE" w:rsidP="005D7B09">
      <w:pPr>
        <w:pStyle w:val="ListParagraph"/>
        <w:numPr>
          <w:ilvl w:val="0"/>
          <w:numId w:val="3"/>
        </w:numPr>
        <w:tabs>
          <w:tab w:val="left" w:pos="481"/>
          <w:tab w:val="left" w:pos="2245"/>
        </w:tabs>
        <w:kinsoku w:val="0"/>
        <w:overflowPunct w:val="0"/>
        <w:ind w:left="812" w:right="1903" w:hanging="693"/>
        <w:rPr>
          <w:sz w:val="22"/>
          <w:szCs w:val="22"/>
        </w:rPr>
      </w:pPr>
      <w:r w:rsidRPr="00E44BE6">
        <w:rPr>
          <w:sz w:val="22"/>
          <w:szCs w:val="22"/>
        </w:rPr>
        <w:t xml:space="preserve">Has a guardian also been appointed for the person under conservatorship? </w:t>
      </w:r>
    </w:p>
    <w:p w14:paraId="4A7D9400" w14:textId="77777777" w:rsidR="005D7B09" w:rsidRPr="00E44BE6" w:rsidRDefault="007708DA" w:rsidP="005D7B09">
      <w:pPr>
        <w:pStyle w:val="BodyText"/>
        <w:kinsoku w:val="0"/>
        <w:overflowPunct w:val="0"/>
        <w:ind w:left="120"/>
      </w:pPr>
      <w:r>
        <w:rPr>
          <w:noProof/>
        </w:rPr>
        <w:pict w14:anchorId="57E15580">
          <v:shape id="_x0000_s1053" type="#_x0000_t201" style="position:absolute;left:0;text-align:left;margin-left:26.9pt;margin-top:2.6pt;width:36.6pt;height:18.6pt;z-index:251679232" o:preferrelative="t" filled="f" stroked="f">
            <v:imagedata r:id="rId21" o:title=""/>
            <o:lock v:ext="edit" aspectratio="t"/>
          </v:shape>
          <w:control r:id="rId22" w:name="FirstReportYes1111" w:shapeid="_x0000_s1053"/>
        </w:pict>
      </w:r>
      <w:r>
        <w:rPr>
          <w:noProof/>
        </w:rPr>
        <w:pict w14:anchorId="7A99F001">
          <v:shape id="_x0000_s1054" type="#_x0000_t201" style="position:absolute;left:0;text-align:left;margin-left:69.75pt;margin-top:2pt;width:31.8pt;height:18.6pt;z-index:251678208" o:preferrelative="t" filled="f" stroked="f">
            <v:imagedata r:id="rId23" o:title=""/>
            <o:lock v:ext="edit" aspectratio="t"/>
          </v:shape>
          <w:control r:id="rId24" w:name="FirstReportNo11211" w:shapeid="_x0000_s1054"/>
        </w:pict>
      </w:r>
    </w:p>
    <w:p w14:paraId="4EA3A58E" w14:textId="5481DC6C" w:rsidR="005D7B09" w:rsidRPr="00E44BE6" w:rsidRDefault="005D7B09" w:rsidP="005D7B09">
      <w:pPr>
        <w:pStyle w:val="ListParagraph"/>
        <w:tabs>
          <w:tab w:val="left" w:pos="481"/>
          <w:tab w:val="left" w:pos="2245"/>
        </w:tabs>
        <w:kinsoku w:val="0"/>
        <w:overflowPunct w:val="0"/>
        <w:ind w:left="812" w:right="1903" w:firstLine="0"/>
        <w:rPr>
          <w:sz w:val="22"/>
          <w:szCs w:val="22"/>
        </w:rPr>
      </w:pPr>
    </w:p>
    <w:p w14:paraId="77132574" w14:textId="2030F570" w:rsidR="00123BAE" w:rsidRPr="00E44BE6" w:rsidRDefault="00957A4B">
      <w:pPr>
        <w:pStyle w:val="ListParagraph"/>
        <w:numPr>
          <w:ilvl w:val="0"/>
          <w:numId w:val="3"/>
        </w:numPr>
        <w:tabs>
          <w:tab w:val="left" w:pos="481"/>
          <w:tab w:val="left" w:pos="9537"/>
        </w:tabs>
        <w:kinsoku w:val="0"/>
        <w:overflowPunct w:val="0"/>
        <w:spacing w:line="231" w:lineRule="exact"/>
        <w:ind w:hanging="361"/>
        <w:rPr>
          <w:sz w:val="22"/>
          <w:szCs w:val="22"/>
        </w:rPr>
      </w:pPr>
      <w:r>
        <w:rPr>
          <w:noProof/>
        </w:rPr>
        <mc:AlternateContent>
          <mc:Choice Requires="wps">
            <w:drawing>
              <wp:anchor distT="0" distB="0" distL="114300" distR="114300" simplePos="0" relativeHeight="251713024" behindDoc="0" locked="0" layoutInCell="1" allowOverlap="1" wp14:anchorId="189E8C6D" wp14:editId="554DAE9F">
                <wp:simplePos x="0" y="0"/>
                <wp:positionH relativeFrom="column">
                  <wp:posOffset>1471930</wp:posOffset>
                </wp:positionH>
                <wp:positionV relativeFrom="paragraph">
                  <wp:posOffset>138430</wp:posOffset>
                </wp:positionV>
                <wp:extent cx="4577080" cy="0"/>
                <wp:effectExtent l="0" t="0" r="0" b="0"/>
                <wp:wrapNone/>
                <wp:docPr id="180076964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7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C45AEB9">
              <v:shape id="AutoShape 114" style="position:absolute;margin-left:115.9pt;margin-top:10.9pt;width:360.4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" w14:anchorId="4D4A7A10"/>
            </w:pict>
          </mc:Fallback>
        </mc:AlternateContent>
      </w:r>
      <w:r w:rsidR="00123BAE" w:rsidRPr="00E44BE6">
        <w:rPr>
          <w:sz w:val="22"/>
          <w:szCs w:val="22"/>
        </w:rPr>
        <w:t xml:space="preserve">Name of guardian: </w:t>
      </w:r>
      <w:r w:rsidR="00123BAE" w:rsidRPr="00E44BE6">
        <w:rPr>
          <w:sz w:val="22"/>
          <w:szCs w:val="22"/>
        </w:rPr>
        <w:tab/>
      </w:r>
    </w:p>
    <w:p w14:paraId="3490D06C" w14:textId="2E682AD4" w:rsidR="00123BAE" w:rsidRPr="00E44BE6" w:rsidRDefault="00957A4B">
      <w:pPr>
        <w:pStyle w:val="BodyText"/>
        <w:tabs>
          <w:tab w:val="left" w:pos="9537"/>
        </w:tabs>
        <w:kinsoku w:val="0"/>
        <w:overflowPunct w:val="0"/>
        <w:spacing w:before="125" w:line="360" w:lineRule="auto"/>
        <w:ind w:left="480" w:right="160"/>
      </w:pPr>
      <w:r>
        <w:rPr>
          <w:noProof/>
        </w:rPr>
        <mc:AlternateContent>
          <mc:Choice Requires="wps">
            <w:drawing>
              <wp:anchor distT="0" distB="0" distL="114300" distR="114300" simplePos="0" relativeHeight="251715072" behindDoc="0" locked="0" layoutInCell="1" allowOverlap="1" wp14:anchorId="5F52E811" wp14:editId="7362BFE2">
                <wp:simplePos x="0" y="0"/>
                <wp:positionH relativeFrom="column">
                  <wp:posOffset>767080</wp:posOffset>
                </wp:positionH>
                <wp:positionV relativeFrom="paragraph">
                  <wp:posOffset>471805</wp:posOffset>
                </wp:positionV>
                <wp:extent cx="5281930" cy="0"/>
                <wp:effectExtent l="0" t="0" r="0" b="0"/>
                <wp:wrapNone/>
                <wp:docPr id="184613062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CB30CA0">
              <v:shape id="AutoShape 116" style="position:absolute;margin-left:60.4pt;margin-top:37.15pt;width:415.9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" w14:anchorId="4066BAF6"/>
            </w:pict>
          </mc:Fallback>
        </mc:AlternateContent>
      </w:r>
      <w:r>
        <w:rPr>
          <w:noProof/>
        </w:rPr>
        <mc:AlternateContent>
          <mc:Choice Requires="wps">
            <w:drawing>
              <wp:anchor distT="0" distB="0" distL="114300" distR="114300" simplePos="0" relativeHeight="251714048" behindDoc="0" locked="0" layoutInCell="1" allowOverlap="1" wp14:anchorId="68906302" wp14:editId="06C71A71">
                <wp:simplePos x="0" y="0"/>
                <wp:positionH relativeFrom="column">
                  <wp:posOffset>866140</wp:posOffset>
                </wp:positionH>
                <wp:positionV relativeFrom="paragraph">
                  <wp:posOffset>224155</wp:posOffset>
                </wp:positionV>
                <wp:extent cx="5179060" cy="0"/>
                <wp:effectExtent l="0" t="0" r="0" b="0"/>
                <wp:wrapNone/>
                <wp:docPr id="13288789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102655E">
              <v:shape id="AutoShape 115" style="position:absolute;margin-left:68.2pt;margin-top:17.65pt;width:407.8pt;height: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GKuAEAAFYDAAAOAAAAZHJzL2Uyb0RvYy54bWysU8Fu2zAMvQ/YPwi6L7YDpFu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" w14:anchorId="0106280E"/>
            </w:pict>
          </mc:Fallback>
        </mc:AlternateContent>
      </w:r>
      <w:r w:rsidR="00123BAE" w:rsidRPr="00E44BE6">
        <w:t xml:space="preserve">Address: </w:t>
      </w:r>
      <w:r w:rsidR="00123BAE" w:rsidRPr="00E44BE6">
        <w:tab/>
        <w:t xml:space="preserve"> Phone: </w:t>
      </w:r>
      <w:r w:rsidR="00123BAE" w:rsidRPr="00E44BE6">
        <w:tab/>
      </w:r>
    </w:p>
    <w:p w14:paraId="32988DAF" w14:textId="3C8E27B5" w:rsidR="005D7B09" w:rsidRPr="00E44BE6" w:rsidRDefault="00123BAE" w:rsidP="005D7B09">
      <w:pPr>
        <w:pStyle w:val="ListParagraph"/>
        <w:numPr>
          <w:ilvl w:val="0"/>
          <w:numId w:val="3"/>
        </w:numPr>
        <w:tabs>
          <w:tab w:val="left" w:pos="481"/>
          <w:tab w:val="left" w:pos="9537"/>
        </w:tabs>
        <w:kinsoku w:val="0"/>
        <w:overflowPunct w:val="0"/>
        <w:spacing w:line="231" w:lineRule="exact"/>
        <w:ind w:hanging="361"/>
        <w:rPr>
          <w:sz w:val="22"/>
          <w:szCs w:val="22"/>
        </w:rPr>
      </w:pPr>
      <w:r w:rsidRPr="00E44BE6">
        <w:rPr>
          <w:sz w:val="22"/>
          <w:szCs w:val="22"/>
        </w:rPr>
        <w:t xml:space="preserve">Does the person under conservatorship have sole control over any money? </w:t>
      </w:r>
    </w:p>
    <w:p w14:paraId="2180533C" w14:textId="5480702C" w:rsidR="005D7B09" w:rsidRPr="00E44BE6" w:rsidRDefault="007708DA" w:rsidP="005D7B09">
      <w:pPr>
        <w:pStyle w:val="ListParagraph"/>
        <w:tabs>
          <w:tab w:val="left" w:pos="481"/>
          <w:tab w:val="left" w:pos="9537"/>
        </w:tabs>
        <w:kinsoku w:val="0"/>
        <w:overflowPunct w:val="0"/>
        <w:ind w:firstLine="0"/>
        <w:rPr>
          <w:sz w:val="22"/>
          <w:szCs w:val="22"/>
        </w:rPr>
      </w:pPr>
      <w:r>
        <w:rPr>
          <w:noProof/>
        </w:rPr>
        <w:pict w14:anchorId="7E9954C4">
          <v:shape id="_x0000_s1055" type="#_x0000_t201" style="position:absolute;left:0;text-align:left;margin-left:26.25pt;margin-top:3.55pt;width:36.6pt;height:18.6pt;z-index:251682304" o:preferrelative="t" filled="f" stroked="f">
            <v:imagedata r:id="rId25" o:title=""/>
            <o:lock v:ext="edit" aspectratio="t"/>
          </v:shape>
          <w:control r:id="rId26" w:name="FirstReportYes1112" w:shapeid="_x0000_s1055"/>
        </w:pict>
      </w:r>
      <w:r>
        <w:rPr>
          <w:noProof/>
        </w:rPr>
        <w:pict w14:anchorId="5B55CD86">
          <v:shape id="_x0000_s1056" type="#_x0000_t201" style="position:absolute;left:0;text-align:left;margin-left:69.1pt;margin-top:2.95pt;width:31.8pt;height:18.6pt;z-index:251681280" o:preferrelative="t" filled="f" stroked="f">
            <v:imagedata r:id="rId27" o:title=""/>
            <o:lock v:ext="edit" aspectratio="t"/>
          </v:shape>
          <w:control r:id="rId28" w:name="FirstReportNo11212" w:shapeid="_x0000_s1056"/>
        </w:pict>
      </w:r>
    </w:p>
    <w:p w14:paraId="5305E469" w14:textId="209D7D88" w:rsidR="005D7B09" w:rsidRPr="00E44BE6" w:rsidRDefault="005D7B09" w:rsidP="005D7B09">
      <w:pPr>
        <w:pStyle w:val="BodyText"/>
        <w:kinsoku w:val="0"/>
        <w:overflowPunct w:val="0"/>
        <w:ind w:left="120"/>
      </w:pPr>
    </w:p>
    <w:p w14:paraId="24187227" w14:textId="2657B416" w:rsidR="00123BAE" w:rsidRPr="00E44BE6" w:rsidRDefault="00957A4B" w:rsidP="00071EDE">
      <w:pPr>
        <w:pStyle w:val="ListParagraph"/>
        <w:tabs>
          <w:tab w:val="left" w:pos="540"/>
          <w:tab w:val="left" w:pos="9537"/>
        </w:tabs>
        <w:kinsoku w:val="0"/>
        <w:overflowPunct w:val="0"/>
        <w:spacing w:line="360" w:lineRule="auto"/>
        <w:ind w:left="450" w:firstLine="0"/>
        <w:rPr>
          <w:sz w:val="22"/>
          <w:szCs w:val="22"/>
        </w:rPr>
      </w:pPr>
      <w:r>
        <w:rPr>
          <w:noProof/>
        </w:rPr>
        <mc:AlternateContent>
          <mc:Choice Requires="wps">
            <w:drawing>
              <wp:anchor distT="0" distB="0" distL="114300" distR="114300" simplePos="0" relativeHeight="251716096" behindDoc="0" locked="0" layoutInCell="1" allowOverlap="1" wp14:anchorId="5A9D424E" wp14:editId="1516CA33">
                <wp:simplePos x="0" y="0"/>
                <wp:positionH relativeFrom="column">
                  <wp:posOffset>1214755</wp:posOffset>
                </wp:positionH>
                <wp:positionV relativeFrom="paragraph">
                  <wp:posOffset>147320</wp:posOffset>
                </wp:positionV>
                <wp:extent cx="4834255" cy="0"/>
                <wp:effectExtent l="0" t="0" r="0" b="0"/>
                <wp:wrapNone/>
                <wp:docPr id="95491521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04E61B6">
              <v:shape id="AutoShape 117" style="position:absolute;margin-left:95.65pt;margin-top:11.6pt;width:380.65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LvuAEAAFYDAAAOAAAAZHJzL2Uyb0RvYy54bWysU8Fu2zAMvQ/YPwi6L06yZui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" w14:anchorId="23735BCF"/>
            </w:pict>
          </mc:Fallback>
        </mc:AlternateContent>
      </w:r>
      <w:r>
        <w:rPr>
          <w:noProof/>
        </w:rPr>
        <mc:AlternateContent>
          <mc:Choice Requires="wps">
            <w:drawing>
              <wp:anchor distT="0" distB="0" distL="114300" distR="114300" simplePos="0" relativeHeight="251717120" behindDoc="0" locked="0" layoutInCell="1" allowOverlap="1" wp14:anchorId="442E52DB" wp14:editId="6206FC07">
                <wp:simplePos x="0" y="0"/>
                <wp:positionH relativeFrom="column">
                  <wp:posOffset>304800</wp:posOffset>
                </wp:positionH>
                <wp:positionV relativeFrom="paragraph">
                  <wp:posOffset>391160</wp:posOffset>
                </wp:positionV>
                <wp:extent cx="5748020" cy="635"/>
                <wp:effectExtent l="0" t="0" r="0" b="0"/>
                <wp:wrapNone/>
                <wp:docPr id="150656840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0AD9029">
              <v:shape id="AutoShape 118" style="position:absolute;margin-left:24pt;margin-top:30.8pt;width:452.6pt;height:.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" w14:anchorId="124B0E61"/>
            </w:pict>
          </mc:Fallback>
        </mc:AlternateContent>
      </w:r>
      <w:r w:rsidR="00123BAE" w:rsidRPr="00E44BE6">
        <w:rPr>
          <w:sz w:val="22"/>
          <w:szCs w:val="22"/>
        </w:rPr>
        <w:t xml:space="preserve">If </w:t>
      </w:r>
      <w:r w:rsidR="00597CCF" w:rsidRPr="00E44BE6">
        <w:rPr>
          <w:sz w:val="22"/>
          <w:szCs w:val="22"/>
        </w:rPr>
        <w:t>Y</w:t>
      </w:r>
      <w:r w:rsidR="00123BAE" w:rsidRPr="00E44BE6">
        <w:rPr>
          <w:sz w:val="22"/>
          <w:szCs w:val="22"/>
        </w:rPr>
        <w:t xml:space="preserve">es, explain: </w:t>
      </w:r>
      <w:r w:rsidR="005D7B09" w:rsidRPr="00E44BE6">
        <w:rPr>
          <w:sz w:val="22"/>
          <w:szCs w:val="22"/>
        </w:rPr>
        <w:tab/>
      </w:r>
    </w:p>
    <w:p w14:paraId="3EE0CA7D" w14:textId="2577C60B" w:rsidR="0070364F" w:rsidRPr="00E44BE6" w:rsidRDefault="0070364F" w:rsidP="00071EDE">
      <w:pPr>
        <w:pStyle w:val="ListParagraph"/>
        <w:tabs>
          <w:tab w:val="left" w:pos="540"/>
          <w:tab w:val="left" w:pos="9537"/>
        </w:tabs>
        <w:kinsoku w:val="0"/>
        <w:overflowPunct w:val="0"/>
        <w:spacing w:line="360" w:lineRule="auto"/>
        <w:ind w:left="450" w:firstLine="0"/>
        <w:rPr>
          <w:sz w:val="22"/>
          <w:szCs w:val="22"/>
        </w:rPr>
      </w:pPr>
    </w:p>
    <w:p w14:paraId="58E00C1F" w14:textId="54441F38" w:rsidR="00597CCF" w:rsidRPr="00E44BE6" w:rsidRDefault="007708DA" w:rsidP="00071EDE">
      <w:pPr>
        <w:pStyle w:val="ListParagraph"/>
        <w:tabs>
          <w:tab w:val="left" w:pos="540"/>
          <w:tab w:val="left" w:pos="9537"/>
        </w:tabs>
        <w:kinsoku w:val="0"/>
        <w:overflowPunct w:val="0"/>
        <w:spacing w:line="360" w:lineRule="auto"/>
        <w:ind w:left="450" w:firstLine="0"/>
        <w:rPr>
          <w:sz w:val="22"/>
          <w:szCs w:val="22"/>
        </w:rPr>
      </w:pPr>
      <w:bookmarkStart w:id="0" w:name="_Hlk152081507"/>
      <w:r>
        <w:rPr>
          <w:noProof/>
          <w:sz w:val="22"/>
          <w:szCs w:val="22"/>
        </w:rPr>
        <w:pict w14:anchorId="675C84D0">
          <v:shape id="_x0000_s1233" type="#_x0000_t201" style="position:absolute;left:0;text-align:left;margin-left:351.6pt;margin-top:17.3pt;width:36.6pt;height:18.6pt;z-index:251811328" o:preferrelative="t" filled="f" stroked="f">
            <v:imagedata r:id="rId29" o:title=""/>
            <o:lock v:ext="edit" aspectratio="t"/>
          </v:shape>
          <w:control r:id="rId30" w:name="FirstReportYes11123" w:shapeid="_x0000_s1233"/>
        </w:pict>
      </w:r>
      <w:r>
        <w:rPr>
          <w:noProof/>
          <w:sz w:val="22"/>
          <w:szCs w:val="22"/>
        </w:rPr>
        <w:pict w14:anchorId="3A79A71B">
          <v:shape id="_x0000_s1232" type="#_x0000_t201" style="position:absolute;left:0;text-align:left;margin-left:394.45pt;margin-top:17.8pt;width:31.8pt;height:18.6pt;z-index:251810304" o:preferrelative="t" filled="f" stroked="f">
            <v:imagedata r:id="rId31" o:title=""/>
            <o:lock v:ext="edit" aspectratio="t"/>
          </v:shape>
          <w:control r:id="rId32" w:name="FirstReportNo112123" w:shapeid="_x0000_s1232"/>
        </w:pict>
      </w:r>
      <w:r w:rsidR="00957A4B">
        <w:rPr>
          <w:noProof/>
        </w:rPr>
        <mc:AlternateContent>
          <mc:Choice Requires="wps">
            <w:drawing>
              <wp:anchor distT="0" distB="0" distL="114300" distR="114300" simplePos="0" relativeHeight="251718144" behindDoc="0" locked="0" layoutInCell="1" allowOverlap="1" wp14:anchorId="634E5B43" wp14:editId="429B20BF">
                <wp:simplePos x="0" y="0"/>
                <wp:positionH relativeFrom="column">
                  <wp:posOffset>300990</wp:posOffset>
                </wp:positionH>
                <wp:positionV relativeFrom="paragraph">
                  <wp:posOffset>149225</wp:posOffset>
                </wp:positionV>
                <wp:extent cx="5748020" cy="635"/>
                <wp:effectExtent l="0" t="0" r="0" b="0"/>
                <wp:wrapNone/>
                <wp:docPr id="869381829"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22AAEA7">
              <v:shape id="AutoShape 119" style="position:absolute;margin-left:23.7pt;margin-top:11.75pt;width:452.6pt;height:.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" w14:anchorId="01FD066F"/>
            </w:pict>
          </mc:Fallback>
        </mc:AlternateContent>
      </w:r>
    </w:p>
    <w:bookmarkEnd w:id="0"/>
    <w:p w14:paraId="263DE5D1" w14:textId="7608287C" w:rsidR="00123BAE" w:rsidRPr="00E44BE6" w:rsidRDefault="00123BAE" w:rsidP="00597CCF">
      <w:pPr>
        <w:pStyle w:val="ListParagraph"/>
        <w:numPr>
          <w:ilvl w:val="0"/>
          <w:numId w:val="3"/>
        </w:numPr>
        <w:tabs>
          <w:tab w:val="left" w:pos="481"/>
          <w:tab w:val="left" w:pos="2238"/>
        </w:tabs>
        <w:kinsoku w:val="0"/>
        <w:overflowPunct w:val="0"/>
        <w:spacing w:line="316" w:lineRule="auto"/>
        <w:ind w:left="824" w:right="3077" w:hanging="704"/>
        <w:rPr>
          <w:sz w:val="22"/>
          <w:szCs w:val="22"/>
        </w:rPr>
      </w:pPr>
      <w:r w:rsidRPr="00E44BE6">
        <w:rPr>
          <w:sz w:val="22"/>
          <w:szCs w:val="22"/>
        </w:rPr>
        <w:t xml:space="preserve">Has the person under conservatorship moved in the past year? </w:t>
      </w:r>
    </w:p>
    <w:p w14:paraId="2FA653A0" w14:textId="4B2E37D2" w:rsidR="00597CCF" w:rsidRPr="00E44BE6" w:rsidRDefault="00957A4B" w:rsidP="0070364F">
      <w:pPr>
        <w:pStyle w:val="ListParagraph"/>
        <w:tabs>
          <w:tab w:val="left" w:pos="481"/>
          <w:tab w:val="left" w:pos="2070"/>
          <w:tab w:val="left" w:pos="9537"/>
        </w:tabs>
        <w:kinsoku w:val="0"/>
        <w:overflowPunct w:val="0"/>
        <w:spacing w:line="360" w:lineRule="auto"/>
        <w:ind w:left="450" w:firstLine="0"/>
        <w:rPr>
          <w:sz w:val="22"/>
          <w:szCs w:val="22"/>
        </w:rPr>
      </w:pPr>
      <w:r>
        <w:rPr>
          <w:noProof/>
        </w:rPr>
        <mc:AlternateContent>
          <mc:Choice Requires="wps">
            <w:drawing>
              <wp:anchor distT="0" distB="0" distL="114300" distR="114300" simplePos="0" relativeHeight="251720192" behindDoc="0" locked="0" layoutInCell="1" allowOverlap="1" wp14:anchorId="530775AE" wp14:editId="74DFDD00">
                <wp:simplePos x="0" y="0"/>
                <wp:positionH relativeFrom="column">
                  <wp:posOffset>293370</wp:posOffset>
                </wp:positionH>
                <wp:positionV relativeFrom="paragraph">
                  <wp:posOffset>389890</wp:posOffset>
                </wp:positionV>
                <wp:extent cx="5748020" cy="635"/>
                <wp:effectExtent l="0" t="0" r="0" b="0"/>
                <wp:wrapNone/>
                <wp:docPr id="1120219841"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824EBF2">
              <v:shape id="AutoShape 121" style="position:absolute;margin-left:23.1pt;margin-top:30.7pt;width:452.6pt;height:.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" w14:anchorId="17551E3F"/>
            </w:pict>
          </mc:Fallback>
        </mc:AlternateContent>
      </w:r>
      <w:r>
        <w:rPr>
          <w:noProof/>
        </w:rPr>
        <mc:AlternateContent>
          <mc:Choice Requires="wps">
            <w:drawing>
              <wp:anchor distT="0" distB="0" distL="114300" distR="114300" simplePos="0" relativeHeight="251719168" behindDoc="0" locked="0" layoutInCell="1" allowOverlap="1" wp14:anchorId="74813A21" wp14:editId="510C686E">
                <wp:simplePos x="0" y="0"/>
                <wp:positionH relativeFrom="column">
                  <wp:posOffset>1262380</wp:posOffset>
                </wp:positionH>
                <wp:positionV relativeFrom="paragraph">
                  <wp:posOffset>149860</wp:posOffset>
                </wp:positionV>
                <wp:extent cx="4805680" cy="0"/>
                <wp:effectExtent l="0" t="0" r="0" b="0"/>
                <wp:wrapNone/>
                <wp:docPr id="756944306"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5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DB3E2FA">
              <v:shape id="AutoShape 120" style="position:absolute;margin-left:99.4pt;margin-top:11.8pt;width:378.4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" w14:anchorId="4D103B53"/>
            </w:pict>
          </mc:Fallback>
        </mc:AlternateContent>
      </w:r>
      <w:r w:rsidR="00597CCF" w:rsidRPr="00E44BE6">
        <w:rPr>
          <w:sz w:val="22"/>
          <w:szCs w:val="22"/>
        </w:rPr>
        <w:tab/>
        <w:t xml:space="preserve">If Yes, explain: </w:t>
      </w:r>
      <w:r w:rsidR="00597CCF" w:rsidRPr="00E44BE6">
        <w:rPr>
          <w:sz w:val="22"/>
          <w:szCs w:val="22"/>
        </w:rPr>
        <w:tab/>
      </w:r>
      <w:r w:rsidR="00597CCF" w:rsidRPr="00E44BE6">
        <w:rPr>
          <w:sz w:val="22"/>
          <w:szCs w:val="22"/>
        </w:rPr>
        <w:tab/>
      </w:r>
    </w:p>
    <w:p w14:paraId="1AE2ECA8" w14:textId="5AEA3862" w:rsidR="00597CCF" w:rsidRPr="00E44BE6" w:rsidRDefault="00957A4B" w:rsidP="00A72C67">
      <w:pPr>
        <w:pStyle w:val="ListParagraph"/>
        <w:tabs>
          <w:tab w:val="left" w:pos="481"/>
          <w:tab w:val="left" w:pos="9537"/>
        </w:tabs>
        <w:kinsoku w:val="0"/>
        <w:overflowPunct w:val="0"/>
        <w:spacing w:line="360" w:lineRule="auto"/>
        <w:ind w:left="450" w:firstLine="0"/>
        <w:rPr>
          <w:sz w:val="22"/>
          <w:szCs w:val="22"/>
        </w:rPr>
      </w:pPr>
      <w:r>
        <w:rPr>
          <w:noProof/>
        </w:rPr>
        <mc:AlternateContent>
          <mc:Choice Requires="wps">
            <w:drawing>
              <wp:anchor distT="0" distB="0" distL="114300" distR="114300" simplePos="0" relativeHeight="251721216" behindDoc="0" locked="0" layoutInCell="1" allowOverlap="1" wp14:anchorId="47FD9A89" wp14:editId="435CD1D2">
                <wp:simplePos x="0" y="0"/>
                <wp:positionH relativeFrom="column">
                  <wp:posOffset>297180</wp:posOffset>
                </wp:positionH>
                <wp:positionV relativeFrom="paragraph">
                  <wp:posOffset>151765</wp:posOffset>
                </wp:positionV>
                <wp:extent cx="5748020" cy="635"/>
                <wp:effectExtent l="0" t="0" r="0" b="0"/>
                <wp:wrapNone/>
                <wp:docPr id="2033710755"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4A0B073">
              <v:shape id="AutoShape 122" style="position:absolute;margin-left:23.4pt;margin-top:11.95pt;width:452.6pt;height:.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" w14:anchorId="710001F4"/>
            </w:pict>
          </mc:Fallback>
        </mc:AlternateContent>
      </w:r>
    </w:p>
    <w:p w14:paraId="0E9DA01B" w14:textId="522B057F" w:rsidR="00597CCF" w:rsidRPr="00E44BE6" w:rsidRDefault="00957A4B" w:rsidP="00A72C67">
      <w:pPr>
        <w:pStyle w:val="ListParagraph"/>
        <w:tabs>
          <w:tab w:val="left" w:pos="481"/>
          <w:tab w:val="left" w:pos="9537"/>
        </w:tabs>
        <w:kinsoku w:val="0"/>
        <w:overflowPunct w:val="0"/>
        <w:spacing w:line="360" w:lineRule="auto"/>
        <w:ind w:left="450" w:firstLine="0"/>
        <w:rPr>
          <w:sz w:val="22"/>
          <w:szCs w:val="22"/>
        </w:rPr>
      </w:pPr>
      <w:r>
        <w:rPr>
          <w:noProof/>
        </w:rPr>
        <mc:AlternateContent>
          <mc:Choice Requires="wps">
            <w:drawing>
              <wp:anchor distT="0" distB="0" distL="114300" distR="114300" simplePos="0" relativeHeight="251722240" behindDoc="0" locked="0" layoutInCell="1" allowOverlap="1" wp14:anchorId="0453A54E" wp14:editId="40DBFAA3">
                <wp:simplePos x="0" y="0"/>
                <wp:positionH relativeFrom="column">
                  <wp:posOffset>297180</wp:posOffset>
                </wp:positionH>
                <wp:positionV relativeFrom="paragraph">
                  <wp:posOffset>151130</wp:posOffset>
                </wp:positionV>
                <wp:extent cx="5748020" cy="635"/>
                <wp:effectExtent l="0" t="0" r="0" b="0"/>
                <wp:wrapNone/>
                <wp:docPr id="100917677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FDFD748">
              <v:shape id="AutoShape 123" style="position:absolute;margin-left:23.4pt;margin-top:11.9pt;width:452.6pt;height:.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" w14:anchorId="77E13D8B"/>
            </w:pict>
          </mc:Fallback>
        </mc:AlternateContent>
      </w:r>
    </w:p>
    <w:p w14:paraId="5013F2B1" w14:textId="671A3A00" w:rsidR="00597CCF" w:rsidRPr="00E44BE6" w:rsidRDefault="00957A4B" w:rsidP="00597CCF">
      <w:pPr>
        <w:pStyle w:val="ListParagraph"/>
        <w:keepNext/>
        <w:widowControl/>
        <w:numPr>
          <w:ilvl w:val="0"/>
          <w:numId w:val="3"/>
        </w:numPr>
        <w:tabs>
          <w:tab w:val="left" w:pos="481"/>
          <w:tab w:val="left" w:pos="9537"/>
        </w:tabs>
        <w:kinsoku w:val="0"/>
        <w:overflowPunct w:val="0"/>
        <w:spacing w:line="360" w:lineRule="auto"/>
        <w:ind w:left="475"/>
        <w:rPr>
          <w:sz w:val="22"/>
          <w:szCs w:val="22"/>
          <w:u w:val="single"/>
        </w:rPr>
      </w:pPr>
      <w:r>
        <w:rPr>
          <w:noProof/>
          <w:sz w:val="22"/>
          <w:szCs w:val="22"/>
        </w:rPr>
        <w:lastRenderedPageBreak/>
        <mc:AlternateContent>
          <mc:Choice Requires="wps">
            <w:drawing>
              <wp:anchor distT="0" distB="0" distL="114300" distR="114300" simplePos="0" relativeHeight="251723264" behindDoc="0" locked="0" layoutInCell="1" allowOverlap="1" wp14:anchorId="00F69DE0" wp14:editId="14359823">
                <wp:simplePos x="0" y="0"/>
                <wp:positionH relativeFrom="column">
                  <wp:posOffset>290830</wp:posOffset>
                </wp:positionH>
                <wp:positionV relativeFrom="paragraph">
                  <wp:posOffset>1113155</wp:posOffset>
                </wp:positionV>
                <wp:extent cx="5748020" cy="635"/>
                <wp:effectExtent l="0" t="0" r="0" b="0"/>
                <wp:wrapNone/>
                <wp:docPr id="55941236"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486AB7E">
              <v:shape id="AutoShape 124" style="position:absolute;margin-left:22.9pt;margin-top:87.65pt;width:452.6pt;height:.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" w14:anchorId="6FE98094"/>
            </w:pict>
          </mc:Fallback>
        </mc:AlternateContent>
      </w:r>
      <w:r w:rsidR="00597CCF" w:rsidRPr="00E44BE6">
        <w:rPr>
          <w:sz w:val="22"/>
          <w:szCs w:val="22"/>
        </w:rPr>
        <w:t>Describe any significant actions you have taken as conservator regarding the person under conservatorship’s property and funds during the reporting period, or any substantial changes of circumstances. This includes any sale, gift, or loan of person under conservatorship’s assets. Some actions may require court approval.</w:t>
      </w:r>
      <w:r w:rsidR="00597CCF" w:rsidRPr="00E44BE6">
        <w:rPr>
          <w:sz w:val="22"/>
          <w:szCs w:val="22"/>
        </w:rPr>
        <w:tab/>
      </w:r>
      <w:r w:rsidR="00597CCF" w:rsidRPr="00E44BE6">
        <w:rPr>
          <w:sz w:val="22"/>
          <w:szCs w:val="22"/>
        </w:rPr>
        <w:tab/>
      </w:r>
      <w:r w:rsidR="00597CCF" w:rsidRPr="00E44BE6">
        <w:rPr>
          <w:sz w:val="22"/>
          <w:szCs w:val="22"/>
        </w:rPr>
        <w:tab/>
      </w:r>
    </w:p>
    <w:p w14:paraId="285243B3" w14:textId="1C947C47" w:rsidR="00597CCF" w:rsidRPr="00E44BE6" w:rsidRDefault="00957A4B" w:rsidP="00597CCF">
      <w:pPr>
        <w:pStyle w:val="ListParagraph"/>
        <w:keepNext/>
        <w:widowControl/>
        <w:tabs>
          <w:tab w:val="left" w:pos="481"/>
          <w:tab w:val="left" w:pos="9537"/>
        </w:tabs>
        <w:kinsoku w:val="0"/>
        <w:overflowPunct w:val="0"/>
        <w:spacing w:line="360" w:lineRule="auto"/>
        <w:ind w:left="450" w:firstLine="0"/>
        <w:rPr>
          <w:sz w:val="22"/>
          <w:szCs w:val="22"/>
        </w:rPr>
      </w:pPr>
      <w:r>
        <w:rPr>
          <w:noProof/>
          <w:sz w:val="22"/>
          <w:szCs w:val="22"/>
        </w:rPr>
        <mc:AlternateContent>
          <mc:Choice Requires="wps">
            <w:drawing>
              <wp:anchor distT="0" distB="0" distL="114300" distR="114300" simplePos="0" relativeHeight="251724288" behindDoc="0" locked="0" layoutInCell="1" allowOverlap="1" wp14:anchorId="31F9BB79" wp14:editId="2CC855E8">
                <wp:simplePos x="0" y="0"/>
                <wp:positionH relativeFrom="column">
                  <wp:posOffset>294640</wp:posOffset>
                </wp:positionH>
                <wp:positionV relativeFrom="paragraph">
                  <wp:posOffset>152400</wp:posOffset>
                </wp:positionV>
                <wp:extent cx="5748020" cy="635"/>
                <wp:effectExtent l="0" t="0" r="0" b="0"/>
                <wp:wrapNone/>
                <wp:docPr id="103074802"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8561EAD">
              <v:shape id="AutoShape 125" style="position:absolute;margin-left:23.2pt;margin-top:12pt;width:452.6pt;height:.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" w14:anchorId="4D9A93D6"/>
            </w:pict>
          </mc:Fallback>
        </mc:AlternateContent>
      </w:r>
    </w:p>
    <w:p w14:paraId="76FBE3DE" w14:textId="7E12366D" w:rsidR="00597CCF" w:rsidRPr="00E44BE6" w:rsidRDefault="00957A4B" w:rsidP="00597CCF">
      <w:pPr>
        <w:pStyle w:val="ListParagraph"/>
        <w:keepNext/>
        <w:widowControl/>
        <w:tabs>
          <w:tab w:val="left" w:pos="481"/>
          <w:tab w:val="left" w:pos="9537"/>
        </w:tabs>
        <w:kinsoku w:val="0"/>
        <w:overflowPunct w:val="0"/>
        <w:spacing w:line="360" w:lineRule="auto"/>
        <w:ind w:left="450" w:firstLine="0"/>
        <w:rPr>
          <w:sz w:val="22"/>
          <w:szCs w:val="22"/>
        </w:rPr>
      </w:pPr>
      <w:r>
        <w:rPr>
          <w:noProof/>
          <w:sz w:val="22"/>
          <w:szCs w:val="22"/>
        </w:rPr>
        <mc:AlternateContent>
          <mc:Choice Requires="wps">
            <w:drawing>
              <wp:anchor distT="0" distB="0" distL="114300" distR="114300" simplePos="0" relativeHeight="251725312" behindDoc="0" locked="0" layoutInCell="1" allowOverlap="1" wp14:anchorId="59C65A3B" wp14:editId="54167EFB">
                <wp:simplePos x="0" y="0"/>
                <wp:positionH relativeFrom="column">
                  <wp:posOffset>294640</wp:posOffset>
                </wp:positionH>
                <wp:positionV relativeFrom="paragraph">
                  <wp:posOffset>151130</wp:posOffset>
                </wp:positionV>
                <wp:extent cx="5748020" cy="635"/>
                <wp:effectExtent l="0" t="0" r="0" b="0"/>
                <wp:wrapNone/>
                <wp:docPr id="217884346"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A065133">
              <v:shape id="AutoShape 126" style="position:absolute;margin-left:23.2pt;margin-top:11.9pt;width:452.6pt;height:.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" w14:anchorId="0EB2CDF2"/>
            </w:pict>
          </mc:Fallback>
        </mc:AlternateContent>
      </w:r>
    </w:p>
    <w:p w14:paraId="3861C48B" w14:textId="0BA97F5B" w:rsidR="00597CCF" w:rsidRPr="00E44BE6" w:rsidRDefault="00957A4B" w:rsidP="00597CCF">
      <w:pPr>
        <w:pStyle w:val="ListParagraph"/>
        <w:keepNext/>
        <w:widowControl/>
        <w:tabs>
          <w:tab w:val="left" w:pos="481"/>
          <w:tab w:val="left" w:pos="9537"/>
        </w:tabs>
        <w:kinsoku w:val="0"/>
        <w:overflowPunct w:val="0"/>
        <w:spacing w:line="360" w:lineRule="auto"/>
        <w:ind w:left="450" w:firstLine="0"/>
        <w:rPr>
          <w:sz w:val="22"/>
          <w:szCs w:val="22"/>
        </w:rPr>
      </w:pPr>
      <w:r>
        <w:rPr>
          <w:noProof/>
          <w:sz w:val="22"/>
          <w:szCs w:val="22"/>
        </w:rPr>
        <mc:AlternateContent>
          <mc:Choice Requires="wps">
            <w:drawing>
              <wp:anchor distT="0" distB="0" distL="114300" distR="114300" simplePos="0" relativeHeight="251726336" behindDoc="0" locked="0" layoutInCell="1" allowOverlap="1" wp14:anchorId="6262F0C3" wp14:editId="41D7B78D">
                <wp:simplePos x="0" y="0"/>
                <wp:positionH relativeFrom="column">
                  <wp:posOffset>290830</wp:posOffset>
                </wp:positionH>
                <wp:positionV relativeFrom="paragraph">
                  <wp:posOffset>150495</wp:posOffset>
                </wp:positionV>
                <wp:extent cx="5748020" cy="635"/>
                <wp:effectExtent l="0" t="0" r="0" b="0"/>
                <wp:wrapNone/>
                <wp:docPr id="17224443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523BB5C">
              <v:shape id="AutoShape 127" style="position:absolute;margin-left:22.9pt;margin-top:11.85pt;width:452.6pt;height:.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" w14:anchorId="621A5F81"/>
            </w:pict>
          </mc:Fallback>
        </mc:AlternateContent>
      </w:r>
    </w:p>
    <w:p w14:paraId="19BDDCF1" w14:textId="0F9C38B7" w:rsidR="00123BAE" w:rsidRPr="00E44BE6" w:rsidRDefault="00123BAE">
      <w:pPr>
        <w:pStyle w:val="Heading1"/>
        <w:kinsoku w:val="0"/>
        <w:overflowPunct w:val="0"/>
        <w:spacing w:before="93"/>
      </w:pPr>
      <w:r w:rsidRPr="00E44BE6">
        <w:t>SECTION 2</w:t>
      </w:r>
      <w:r w:rsidR="00A72C67" w:rsidRPr="00E44BE6">
        <w:t xml:space="preserve"> – </w:t>
      </w:r>
      <w:r w:rsidRPr="00E44BE6">
        <w:t>Beginning Balance.</w:t>
      </w:r>
    </w:p>
    <w:p w14:paraId="23D1D83A" w14:textId="6E2334CD" w:rsidR="00123BAE" w:rsidRPr="00E44BE6" w:rsidRDefault="00123BAE">
      <w:pPr>
        <w:pStyle w:val="BodyText"/>
        <w:kinsoku w:val="0"/>
        <w:overflowPunct w:val="0"/>
        <w:spacing w:before="4"/>
        <w:rPr>
          <w:b/>
          <w:bCs/>
          <w:sz w:val="24"/>
          <w:szCs w:val="24"/>
        </w:rPr>
      </w:pPr>
    </w:p>
    <w:p w14:paraId="4460F845" w14:textId="7E77D7DD" w:rsidR="00123BAE" w:rsidRPr="00E44BE6" w:rsidRDefault="00957A4B" w:rsidP="009F1F13">
      <w:pPr>
        <w:pStyle w:val="BodyText"/>
        <w:tabs>
          <w:tab w:val="left" w:pos="6601"/>
          <w:tab w:val="left" w:pos="6840"/>
          <w:tab w:val="left" w:pos="9537"/>
        </w:tabs>
        <w:kinsoku w:val="0"/>
        <w:overflowPunct w:val="0"/>
        <w:ind w:left="120"/>
      </w:pPr>
      <w:r>
        <w:rPr>
          <w:noProof/>
        </w:rPr>
        <mc:AlternateContent>
          <mc:Choice Requires="wps">
            <w:drawing>
              <wp:anchor distT="0" distB="0" distL="114300" distR="114300" simplePos="0" relativeHeight="251727360" behindDoc="0" locked="0" layoutInCell="1" allowOverlap="1" wp14:anchorId="2D691746" wp14:editId="7B1F6523">
                <wp:simplePos x="0" y="0"/>
                <wp:positionH relativeFrom="column">
                  <wp:posOffset>4318000</wp:posOffset>
                </wp:positionH>
                <wp:positionV relativeFrom="paragraph">
                  <wp:posOffset>147320</wp:posOffset>
                </wp:positionV>
                <wp:extent cx="1685925" cy="635"/>
                <wp:effectExtent l="0" t="0" r="0" b="0"/>
                <wp:wrapNone/>
                <wp:docPr id="141968263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983A0E7">
              <v:shape id="AutoShape 128" style="position:absolute;margin-left:340pt;margin-top:11.6pt;width:132.75pt;height:.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" w14:anchorId="6E3CD8EE"/>
            </w:pict>
          </mc:Fallback>
        </mc:AlternateContent>
      </w:r>
      <w:r w:rsidR="00123BAE" w:rsidRPr="00E44BE6">
        <w:t>Balance or Amount on Deposit at End of Last Reporting Period:</w:t>
      </w:r>
      <w:r w:rsidR="00123BAE" w:rsidRPr="00E44BE6">
        <w:tab/>
        <w:t>$</w:t>
      </w:r>
      <w:r w:rsidR="00123BAE" w:rsidRPr="00E44BE6">
        <w:tab/>
      </w:r>
    </w:p>
    <w:p w14:paraId="572148AE" w14:textId="53CC66A7" w:rsidR="00123BAE" w:rsidRPr="00E44BE6" w:rsidRDefault="00123BAE">
      <w:pPr>
        <w:pStyle w:val="BodyText"/>
        <w:kinsoku w:val="0"/>
        <w:overflowPunct w:val="0"/>
        <w:spacing w:before="6"/>
        <w:rPr>
          <w:sz w:val="24"/>
          <w:szCs w:val="24"/>
        </w:rPr>
      </w:pPr>
    </w:p>
    <w:p w14:paraId="32EE1E58" w14:textId="77777777" w:rsidR="00123BAE" w:rsidRPr="00E44BE6" w:rsidRDefault="00123BAE">
      <w:pPr>
        <w:pStyle w:val="BodyText"/>
        <w:kinsoku w:val="0"/>
        <w:overflowPunct w:val="0"/>
        <w:spacing w:before="94"/>
        <w:ind w:left="120"/>
        <w:rPr>
          <w:b/>
          <w:bCs/>
        </w:rPr>
      </w:pPr>
      <w:r w:rsidRPr="00E44BE6">
        <w:rPr>
          <w:b/>
          <w:bCs/>
        </w:rPr>
        <w:t>SECTION 3 – Income Received This Period</w:t>
      </w:r>
    </w:p>
    <w:p w14:paraId="740ED55B" w14:textId="5CA52FFA" w:rsidR="00123BAE" w:rsidRPr="00E44BE6" w:rsidRDefault="00123BAE">
      <w:pPr>
        <w:pStyle w:val="BodyText"/>
        <w:kinsoku w:val="0"/>
        <w:overflowPunct w:val="0"/>
        <w:spacing w:before="4" w:after="1"/>
        <w:rPr>
          <w:b/>
          <w:bCs/>
          <w:sz w:val="11"/>
          <w:szCs w:val="11"/>
        </w:rPr>
      </w:pPr>
    </w:p>
    <w:tbl>
      <w:tblPr>
        <w:tblW w:w="0" w:type="auto"/>
        <w:tblInd w:w="486" w:type="dxa"/>
        <w:tblLayout w:type="fixed"/>
        <w:tblCellMar>
          <w:left w:w="0" w:type="dxa"/>
          <w:right w:w="0" w:type="dxa"/>
        </w:tblCellMar>
        <w:tblLook w:val="0000" w:firstRow="0" w:lastRow="0" w:firstColumn="0" w:lastColumn="0" w:noHBand="0" w:noVBand="0"/>
      </w:tblPr>
      <w:tblGrid>
        <w:gridCol w:w="1080"/>
        <w:gridCol w:w="5221"/>
        <w:gridCol w:w="328"/>
        <w:gridCol w:w="2373"/>
      </w:tblGrid>
      <w:tr w:rsidR="00123BAE" w:rsidRPr="00E44BE6" w14:paraId="76E2B032" w14:textId="77777777" w:rsidTr="000B70D2">
        <w:trPr>
          <w:trHeight w:val="755"/>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781BF785" w14:textId="77777777" w:rsidR="00123BAE" w:rsidRPr="00E44BE6" w:rsidRDefault="00123BAE" w:rsidP="001A4080">
            <w:pPr>
              <w:pStyle w:val="TableParagraph"/>
              <w:kinsoku w:val="0"/>
              <w:overflowPunct w:val="0"/>
              <w:ind w:left="145" w:right="135"/>
              <w:jc w:val="center"/>
              <w:rPr>
                <w:sz w:val="22"/>
                <w:szCs w:val="22"/>
              </w:rPr>
            </w:pPr>
            <w:r w:rsidRPr="00E44BE6">
              <w:rPr>
                <w:sz w:val="22"/>
                <w:szCs w:val="22"/>
              </w:rPr>
              <w:t>Description of Each Income Source</w:t>
            </w:r>
          </w:p>
          <w:p w14:paraId="63F3A612" w14:textId="77777777" w:rsidR="00123BAE" w:rsidRPr="00E44BE6" w:rsidRDefault="00123BAE" w:rsidP="000B70D2">
            <w:pPr>
              <w:pStyle w:val="TableParagraph"/>
              <w:kinsoku w:val="0"/>
              <w:overflowPunct w:val="0"/>
              <w:ind w:left="145" w:right="141"/>
              <w:jc w:val="center"/>
              <w:rPr>
                <w:sz w:val="18"/>
                <w:szCs w:val="18"/>
              </w:rPr>
            </w:pPr>
            <w:r w:rsidRPr="00E44BE6">
              <w:rPr>
                <w:sz w:val="18"/>
                <w:szCs w:val="18"/>
              </w:rPr>
              <w:t>(Report only the income received by the person under conservatorship, not your income)</w:t>
            </w:r>
          </w:p>
        </w:tc>
        <w:tc>
          <w:tcPr>
            <w:tcW w:w="2701" w:type="dxa"/>
            <w:gridSpan w:val="2"/>
            <w:tcBorders>
              <w:top w:val="single" w:sz="4" w:space="0" w:color="000000"/>
              <w:left w:val="single" w:sz="4" w:space="0" w:color="000000"/>
              <w:bottom w:val="single" w:sz="4" w:space="0" w:color="000000"/>
              <w:right w:val="single" w:sz="4" w:space="0" w:color="000000"/>
            </w:tcBorders>
            <w:vAlign w:val="center"/>
          </w:tcPr>
          <w:p w14:paraId="1536EB04" w14:textId="77777777" w:rsidR="00123BAE" w:rsidRPr="00E44BE6" w:rsidRDefault="00123BAE" w:rsidP="00B61EA3">
            <w:pPr>
              <w:pStyle w:val="TableParagraph"/>
              <w:kinsoku w:val="0"/>
              <w:overflowPunct w:val="0"/>
              <w:ind w:left="-31"/>
              <w:jc w:val="center"/>
              <w:rPr>
                <w:sz w:val="22"/>
                <w:szCs w:val="22"/>
              </w:rPr>
            </w:pPr>
            <w:r w:rsidRPr="00E44BE6">
              <w:rPr>
                <w:sz w:val="22"/>
                <w:szCs w:val="22"/>
              </w:rPr>
              <w:t>Amount Received This Reporting Period</w:t>
            </w:r>
          </w:p>
        </w:tc>
      </w:tr>
      <w:tr w:rsidR="00123BAE" w:rsidRPr="00E44BE6" w14:paraId="00FBD497" w14:textId="77777777" w:rsidTr="000B70D2">
        <w:trPr>
          <w:trHeight w:val="359"/>
        </w:trPr>
        <w:tc>
          <w:tcPr>
            <w:tcW w:w="9002" w:type="dxa"/>
            <w:gridSpan w:val="4"/>
            <w:tcBorders>
              <w:top w:val="single" w:sz="4" w:space="0" w:color="000000"/>
              <w:left w:val="single" w:sz="4" w:space="0" w:color="000000"/>
              <w:bottom w:val="single" w:sz="4" w:space="0" w:color="000000"/>
              <w:right w:val="single" w:sz="4" w:space="0" w:color="000000"/>
            </w:tcBorders>
            <w:vAlign w:val="center"/>
          </w:tcPr>
          <w:p w14:paraId="718E73C2" w14:textId="77777777" w:rsidR="00123BAE" w:rsidRPr="00E44BE6" w:rsidRDefault="00123BAE" w:rsidP="00B61EA3">
            <w:pPr>
              <w:pStyle w:val="TableParagraph"/>
              <w:kinsoku w:val="0"/>
              <w:overflowPunct w:val="0"/>
              <w:rPr>
                <w:sz w:val="22"/>
                <w:szCs w:val="22"/>
              </w:rPr>
            </w:pPr>
            <w:r w:rsidRPr="00E44BE6">
              <w:rPr>
                <w:sz w:val="22"/>
                <w:szCs w:val="22"/>
              </w:rPr>
              <w:t>Social Security</w:t>
            </w:r>
          </w:p>
        </w:tc>
      </w:tr>
      <w:tr w:rsidR="00D72B69" w:rsidRPr="00E44BE6" w14:paraId="6190EF13" w14:textId="77777777" w:rsidTr="00EA5D50">
        <w:trPr>
          <w:trHeight w:val="359"/>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581742C0" w14:textId="28F755D3" w:rsidR="00D72B69" w:rsidRPr="00E44BE6" w:rsidRDefault="00D72B69" w:rsidP="00E44BE6">
            <w:pPr>
              <w:pStyle w:val="TableParagraph"/>
              <w:kinsoku w:val="0"/>
              <w:overflowPunct w:val="0"/>
              <w:ind w:left="0"/>
              <w:rPr>
                <w:sz w:val="20"/>
                <w:szCs w:val="20"/>
              </w:rPr>
            </w:pPr>
          </w:p>
        </w:tc>
        <w:tc>
          <w:tcPr>
            <w:tcW w:w="5221" w:type="dxa"/>
            <w:tcBorders>
              <w:top w:val="single" w:sz="4" w:space="0" w:color="000000"/>
              <w:left w:val="single" w:sz="4" w:space="0" w:color="000000"/>
              <w:bottom w:val="single" w:sz="4" w:space="0" w:color="000000"/>
              <w:right w:val="single" w:sz="4" w:space="0" w:color="auto"/>
            </w:tcBorders>
            <w:vAlign w:val="center"/>
          </w:tcPr>
          <w:p w14:paraId="0F68ABCD" w14:textId="77777777" w:rsidR="00D72B69" w:rsidRPr="00E44BE6" w:rsidRDefault="00D72B69" w:rsidP="00E44BE6">
            <w:pPr>
              <w:pStyle w:val="TableParagraph"/>
              <w:kinsoku w:val="0"/>
              <w:overflowPunct w:val="0"/>
              <w:rPr>
                <w:sz w:val="22"/>
                <w:szCs w:val="22"/>
              </w:rPr>
            </w:pPr>
            <w:r w:rsidRPr="00E44BE6">
              <w:rPr>
                <w:sz w:val="22"/>
                <w:szCs w:val="22"/>
              </w:rPr>
              <w:t>Social Security Benefits</w:t>
            </w:r>
          </w:p>
        </w:tc>
        <w:tc>
          <w:tcPr>
            <w:tcW w:w="328" w:type="dxa"/>
            <w:tcBorders>
              <w:top w:val="single" w:sz="4" w:space="0" w:color="auto"/>
              <w:left w:val="single" w:sz="4" w:space="0" w:color="auto"/>
              <w:bottom w:val="single" w:sz="4" w:space="0" w:color="auto"/>
            </w:tcBorders>
            <w:vAlign w:val="center"/>
          </w:tcPr>
          <w:p w14:paraId="286A313A" w14:textId="77777777" w:rsidR="00D72B69" w:rsidRPr="00E44BE6" w:rsidRDefault="00D72B69" w:rsidP="00852037">
            <w:pPr>
              <w:pStyle w:val="TableParagraph"/>
              <w:kinsoku w:val="0"/>
              <w:overflowPunct w:val="0"/>
              <w:rPr>
                <w:sz w:val="22"/>
                <w:szCs w:val="22"/>
              </w:rPr>
            </w:pPr>
            <w:r w:rsidRPr="00E44BE6">
              <w:rPr>
                <w:sz w:val="22"/>
                <w:szCs w:val="22"/>
              </w:rPr>
              <w:t>$</w:t>
            </w:r>
          </w:p>
        </w:tc>
        <w:tc>
          <w:tcPr>
            <w:tcW w:w="2373" w:type="dxa"/>
            <w:tcBorders>
              <w:top w:val="single" w:sz="4" w:space="0" w:color="auto"/>
              <w:bottom w:val="single" w:sz="4" w:space="0" w:color="auto"/>
              <w:right w:val="single" w:sz="4" w:space="0" w:color="auto"/>
            </w:tcBorders>
            <w:tcMar>
              <w:right w:w="144" w:type="dxa"/>
            </w:tcMar>
            <w:vAlign w:val="center"/>
          </w:tcPr>
          <w:p w14:paraId="3D939391" w14:textId="7E0FBC23" w:rsidR="00D72B69" w:rsidRPr="00E44BE6" w:rsidRDefault="00D72B69" w:rsidP="006B6A26">
            <w:pPr>
              <w:pStyle w:val="TableParagraph"/>
              <w:tabs>
                <w:tab w:val="decimal" w:pos="1711"/>
              </w:tabs>
              <w:kinsoku w:val="0"/>
              <w:overflowPunct w:val="0"/>
              <w:jc w:val="right"/>
              <w:rPr>
                <w:sz w:val="22"/>
                <w:szCs w:val="22"/>
              </w:rPr>
            </w:pPr>
          </w:p>
        </w:tc>
      </w:tr>
      <w:tr w:rsidR="00D72B69" w:rsidRPr="00E44BE6" w14:paraId="63181A35" w14:textId="77777777" w:rsidTr="00EA5D50">
        <w:trPr>
          <w:trHeight w:val="360"/>
        </w:trPr>
        <w:tc>
          <w:tcPr>
            <w:tcW w:w="1080" w:type="dxa"/>
            <w:vMerge/>
            <w:tcBorders>
              <w:top w:val="nil"/>
              <w:left w:val="single" w:sz="4" w:space="0" w:color="000000"/>
              <w:bottom w:val="single" w:sz="4" w:space="0" w:color="000000"/>
              <w:right w:val="single" w:sz="4" w:space="0" w:color="000000"/>
            </w:tcBorders>
            <w:vAlign w:val="center"/>
          </w:tcPr>
          <w:p w14:paraId="10309E19" w14:textId="77777777" w:rsidR="00D72B69" w:rsidRPr="00E44BE6" w:rsidRDefault="00D72B69" w:rsidP="00E44BE6">
            <w:pPr>
              <w:pStyle w:val="BodyText"/>
              <w:kinsoku w:val="0"/>
              <w:overflowPunct w:val="0"/>
              <w:spacing w:after="1"/>
              <w:rPr>
                <w:b/>
                <w:bCs/>
                <w:sz w:val="2"/>
                <w:szCs w:val="2"/>
              </w:rPr>
            </w:pPr>
          </w:p>
        </w:tc>
        <w:tc>
          <w:tcPr>
            <w:tcW w:w="5221" w:type="dxa"/>
            <w:tcBorders>
              <w:top w:val="single" w:sz="4" w:space="0" w:color="000000"/>
              <w:left w:val="single" w:sz="4" w:space="0" w:color="000000"/>
              <w:bottom w:val="single" w:sz="4" w:space="0" w:color="000000"/>
              <w:right w:val="single" w:sz="4" w:space="0" w:color="000000"/>
            </w:tcBorders>
            <w:vAlign w:val="center"/>
          </w:tcPr>
          <w:p w14:paraId="342DD1AA" w14:textId="77777777" w:rsidR="00D72B69" w:rsidRPr="00E44BE6" w:rsidRDefault="00D72B69" w:rsidP="00E44BE6">
            <w:pPr>
              <w:pStyle w:val="TableParagraph"/>
              <w:kinsoku w:val="0"/>
              <w:overflowPunct w:val="0"/>
              <w:rPr>
                <w:sz w:val="22"/>
                <w:szCs w:val="22"/>
              </w:rPr>
            </w:pPr>
            <w:r w:rsidRPr="00E44BE6">
              <w:rPr>
                <w:sz w:val="22"/>
                <w:szCs w:val="22"/>
              </w:rPr>
              <w:t>Social Security Disability Benefits (SSD)</w:t>
            </w:r>
          </w:p>
        </w:tc>
        <w:tc>
          <w:tcPr>
            <w:tcW w:w="328" w:type="dxa"/>
            <w:tcBorders>
              <w:top w:val="single" w:sz="4" w:space="0" w:color="000000"/>
              <w:left w:val="single" w:sz="4" w:space="0" w:color="000000"/>
              <w:bottom w:val="single" w:sz="4" w:space="0" w:color="000000"/>
            </w:tcBorders>
            <w:vAlign w:val="center"/>
          </w:tcPr>
          <w:p w14:paraId="2EB61798" w14:textId="77777777" w:rsidR="00D72B69" w:rsidRPr="00E44BE6" w:rsidRDefault="00D72B69" w:rsidP="00852037">
            <w:pPr>
              <w:pStyle w:val="TableParagraph"/>
              <w:kinsoku w:val="0"/>
              <w:overflowPunct w:val="0"/>
              <w:rPr>
                <w:sz w:val="22"/>
                <w:szCs w:val="22"/>
              </w:rPr>
            </w:pPr>
            <w:r w:rsidRPr="00E44BE6">
              <w:rPr>
                <w:sz w:val="22"/>
                <w:szCs w:val="22"/>
              </w:rPr>
              <w:t>$</w:t>
            </w:r>
          </w:p>
        </w:tc>
        <w:tc>
          <w:tcPr>
            <w:tcW w:w="2373" w:type="dxa"/>
            <w:tcBorders>
              <w:top w:val="single" w:sz="4" w:space="0" w:color="auto"/>
              <w:bottom w:val="single" w:sz="4" w:space="0" w:color="000000"/>
              <w:right w:val="single" w:sz="4" w:space="0" w:color="000000"/>
            </w:tcBorders>
            <w:tcMar>
              <w:right w:w="144" w:type="dxa"/>
            </w:tcMar>
            <w:vAlign w:val="center"/>
          </w:tcPr>
          <w:p w14:paraId="5CD14385" w14:textId="26D140B5" w:rsidR="00D72B69" w:rsidRPr="00E44BE6" w:rsidRDefault="00D72B69" w:rsidP="006B6A26">
            <w:pPr>
              <w:pStyle w:val="TableParagraph"/>
              <w:tabs>
                <w:tab w:val="decimal" w:pos="1711"/>
              </w:tabs>
              <w:kinsoku w:val="0"/>
              <w:overflowPunct w:val="0"/>
              <w:jc w:val="right"/>
              <w:rPr>
                <w:sz w:val="22"/>
                <w:szCs w:val="22"/>
              </w:rPr>
            </w:pPr>
          </w:p>
        </w:tc>
      </w:tr>
      <w:tr w:rsidR="00D72B69" w:rsidRPr="00E44BE6" w14:paraId="3F175000" w14:textId="77777777" w:rsidTr="00EA5D50">
        <w:trPr>
          <w:trHeight w:val="362"/>
        </w:trPr>
        <w:tc>
          <w:tcPr>
            <w:tcW w:w="1080" w:type="dxa"/>
            <w:vMerge/>
            <w:tcBorders>
              <w:top w:val="nil"/>
              <w:left w:val="single" w:sz="4" w:space="0" w:color="000000"/>
              <w:bottom w:val="single" w:sz="4" w:space="0" w:color="000000"/>
              <w:right w:val="single" w:sz="4" w:space="0" w:color="000000"/>
            </w:tcBorders>
            <w:vAlign w:val="center"/>
          </w:tcPr>
          <w:p w14:paraId="2EB25BBD" w14:textId="77777777" w:rsidR="00D72B69" w:rsidRPr="00E44BE6" w:rsidRDefault="00D72B69" w:rsidP="00E44BE6">
            <w:pPr>
              <w:pStyle w:val="BodyText"/>
              <w:kinsoku w:val="0"/>
              <w:overflowPunct w:val="0"/>
              <w:spacing w:after="1"/>
              <w:rPr>
                <w:b/>
                <w:bCs/>
                <w:sz w:val="2"/>
                <w:szCs w:val="2"/>
              </w:rPr>
            </w:pPr>
          </w:p>
        </w:tc>
        <w:tc>
          <w:tcPr>
            <w:tcW w:w="5221" w:type="dxa"/>
            <w:tcBorders>
              <w:top w:val="single" w:sz="4" w:space="0" w:color="000000"/>
              <w:left w:val="single" w:sz="4" w:space="0" w:color="000000"/>
              <w:bottom w:val="single" w:sz="4" w:space="0" w:color="000000"/>
              <w:right w:val="single" w:sz="4" w:space="0" w:color="000000"/>
            </w:tcBorders>
            <w:vAlign w:val="center"/>
          </w:tcPr>
          <w:p w14:paraId="0B763E80" w14:textId="77777777" w:rsidR="00D72B69" w:rsidRPr="00E44BE6" w:rsidRDefault="00D72B69" w:rsidP="00E44BE6">
            <w:pPr>
              <w:pStyle w:val="TableParagraph"/>
              <w:kinsoku w:val="0"/>
              <w:overflowPunct w:val="0"/>
              <w:rPr>
                <w:sz w:val="22"/>
                <w:szCs w:val="22"/>
              </w:rPr>
            </w:pPr>
            <w:r w:rsidRPr="00E44BE6">
              <w:rPr>
                <w:sz w:val="22"/>
                <w:szCs w:val="22"/>
              </w:rPr>
              <w:t>Supplemental Security Income Benefits (SSI)</w:t>
            </w:r>
          </w:p>
        </w:tc>
        <w:tc>
          <w:tcPr>
            <w:tcW w:w="328" w:type="dxa"/>
            <w:tcBorders>
              <w:top w:val="single" w:sz="4" w:space="0" w:color="000000"/>
              <w:left w:val="single" w:sz="4" w:space="0" w:color="000000"/>
              <w:bottom w:val="single" w:sz="4" w:space="0" w:color="000000"/>
            </w:tcBorders>
            <w:vAlign w:val="center"/>
          </w:tcPr>
          <w:p w14:paraId="3A292C84" w14:textId="77777777" w:rsidR="00D72B69" w:rsidRPr="00E44BE6" w:rsidRDefault="00D72B69" w:rsidP="00852037">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524869FF" w14:textId="06F9EC48" w:rsidR="00D72B69" w:rsidRPr="00E44BE6" w:rsidRDefault="00D72B69" w:rsidP="006B6A26">
            <w:pPr>
              <w:pStyle w:val="TableParagraph"/>
              <w:tabs>
                <w:tab w:val="decimal" w:pos="1711"/>
              </w:tabs>
              <w:kinsoku w:val="0"/>
              <w:overflowPunct w:val="0"/>
              <w:jc w:val="right"/>
              <w:rPr>
                <w:sz w:val="22"/>
                <w:szCs w:val="22"/>
              </w:rPr>
            </w:pPr>
          </w:p>
        </w:tc>
      </w:tr>
      <w:tr w:rsidR="00D72B69" w:rsidRPr="00E44BE6" w14:paraId="0E7D7ED7"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7C64ED35" w14:textId="77777777" w:rsidR="00D72B69" w:rsidRPr="00E44BE6" w:rsidRDefault="00D72B69" w:rsidP="00E44BE6">
            <w:pPr>
              <w:pStyle w:val="TableParagraph"/>
              <w:kinsoku w:val="0"/>
              <w:overflowPunct w:val="0"/>
              <w:rPr>
                <w:sz w:val="22"/>
                <w:szCs w:val="22"/>
              </w:rPr>
            </w:pPr>
            <w:r w:rsidRPr="00E44BE6">
              <w:rPr>
                <w:sz w:val="22"/>
                <w:szCs w:val="22"/>
              </w:rPr>
              <w:t>Veterans Financial Benefits</w:t>
            </w:r>
          </w:p>
        </w:tc>
        <w:tc>
          <w:tcPr>
            <w:tcW w:w="328" w:type="dxa"/>
            <w:tcBorders>
              <w:top w:val="single" w:sz="4" w:space="0" w:color="000000"/>
              <w:left w:val="single" w:sz="4" w:space="0" w:color="000000"/>
              <w:bottom w:val="single" w:sz="4" w:space="0" w:color="000000"/>
            </w:tcBorders>
            <w:vAlign w:val="center"/>
          </w:tcPr>
          <w:p w14:paraId="7F29C3FE" w14:textId="77777777" w:rsidR="00D72B69" w:rsidRPr="00E44BE6" w:rsidRDefault="00D72B69" w:rsidP="00852037">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46ED08F5" w14:textId="7B9E8CDC" w:rsidR="00D72B69" w:rsidRPr="00E44BE6" w:rsidRDefault="00D72B69" w:rsidP="006B6A26">
            <w:pPr>
              <w:pStyle w:val="TableParagraph"/>
              <w:tabs>
                <w:tab w:val="decimal" w:pos="1711"/>
              </w:tabs>
              <w:kinsoku w:val="0"/>
              <w:overflowPunct w:val="0"/>
              <w:jc w:val="right"/>
              <w:rPr>
                <w:sz w:val="22"/>
                <w:szCs w:val="22"/>
              </w:rPr>
            </w:pPr>
          </w:p>
        </w:tc>
      </w:tr>
      <w:tr w:rsidR="00D72B69" w:rsidRPr="00E44BE6" w14:paraId="66EA681D"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7F77BDCA" w14:textId="77777777" w:rsidR="00D72B69" w:rsidRPr="00E44BE6" w:rsidRDefault="00D72B69" w:rsidP="00E44BE6">
            <w:pPr>
              <w:pStyle w:val="TableParagraph"/>
              <w:kinsoku w:val="0"/>
              <w:overflowPunct w:val="0"/>
              <w:rPr>
                <w:sz w:val="22"/>
                <w:szCs w:val="22"/>
              </w:rPr>
            </w:pPr>
            <w:r w:rsidRPr="00E44BE6">
              <w:rPr>
                <w:sz w:val="22"/>
                <w:szCs w:val="22"/>
              </w:rPr>
              <w:t>Trust Income</w:t>
            </w:r>
          </w:p>
        </w:tc>
        <w:tc>
          <w:tcPr>
            <w:tcW w:w="328" w:type="dxa"/>
            <w:tcBorders>
              <w:top w:val="single" w:sz="4" w:space="0" w:color="000000"/>
              <w:left w:val="single" w:sz="4" w:space="0" w:color="000000"/>
              <w:bottom w:val="single" w:sz="4" w:space="0" w:color="000000"/>
            </w:tcBorders>
            <w:vAlign w:val="center"/>
          </w:tcPr>
          <w:p w14:paraId="7D2FD7FA" w14:textId="77777777" w:rsidR="00D72B69" w:rsidRPr="00E44BE6" w:rsidRDefault="00D72B69" w:rsidP="00852037">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2FB8FDB9" w14:textId="7DC8604F" w:rsidR="00D72B69" w:rsidRPr="00E44BE6" w:rsidRDefault="00D72B69" w:rsidP="006B6A26">
            <w:pPr>
              <w:pStyle w:val="TableParagraph"/>
              <w:tabs>
                <w:tab w:val="decimal" w:pos="1711"/>
              </w:tabs>
              <w:kinsoku w:val="0"/>
              <w:overflowPunct w:val="0"/>
              <w:jc w:val="right"/>
              <w:rPr>
                <w:sz w:val="22"/>
                <w:szCs w:val="22"/>
              </w:rPr>
            </w:pPr>
          </w:p>
        </w:tc>
      </w:tr>
      <w:tr w:rsidR="00D72B69" w:rsidRPr="00E44BE6" w14:paraId="6A43B1E5"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49A90C6E" w14:textId="3539AE89" w:rsidR="00D72B69" w:rsidRPr="00E44BE6" w:rsidRDefault="00D72B69" w:rsidP="00E44BE6">
            <w:pPr>
              <w:pStyle w:val="TableParagraph"/>
              <w:kinsoku w:val="0"/>
              <w:overflowPunct w:val="0"/>
              <w:rPr>
                <w:sz w:val="22"/>
                <w:szCs w:val="22"/>
              </w:rPr>
            </w:pPr>
            <w:r w:rsidRPr="00E44BE6">
              <w:rPr>
                <w:sz w:val="22"/>
                <w:szCs w:val="22"/>
              </w:rPr>
              <w:t>Wages</w:t>
            </w:r>
          </w:p>
        </w:tc>
        <w:tc>
          <w:tcPr>
            <w:tcW w:w="328" w:type="dxa"/>
            <w:tcBorders>
              <w:top w:val="single" w:sz="4" w:space="0" w:color="000000"/>
              <w:left w:val="single" w:sz="4" w:space="0" w:color="000000"/>
              <w:bottom w:val="single" w:sz="4" w:space="0" w:color="000000"/>
            </w:tcBorders>
            <w:vAlign w:val="center"/>
          </w:tcPr>
          <w:p w14:paraId="1F2F32F6" w14:textId="77777777" w:rsidR="00D72B69" w:rsidRPr="00E44BE6" w:rsidRDefault="00D72B69" w:rsidP="00852037">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754EC760" w14:textId="74380D25" w:rsidR="00D72B69" w:rsidRPr="00E44BE6" w:rsidRDefault="00D72B69" w:rsidP="006B6A26">
            <w:pPr>
              <w:pStyle w:val="TableParagraph"/>
              <w:tabs>
                <w:tab w:val="decimal" w:pos="1711"/>
              </w:tabs>
              <w:kinsoku w:val="0"/>
              <w:overflowPunct w:val="0"/>
              <w:jc w:val="right"/>
              <w:rPr>
                <w:sz w:val="22"/>
                <w:szCs w:val="22"/>
              </w:rPr>
            </w:pPr>
          </w:p>
        </w:tc>
      </w:tr>
      <w:tr w:rsidR="00D72B69" w:rsidRPr="00E44BE6" w14:paraId="38BC101D"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420CA07E" w14:textId="723C26EF" w:rsidR="00D72B69" w:rsidRPr="00E44BE6" w:rsidRDefault="00D72B69" w:rsidP="00E44BE6">
            <w:pPr>
              <w:pStyle w:val="TableParagraph"/>
              <w:kinsoku w:val="0"/>
              <w:overflowPunct w:val="0"/>
              <w:rPr>
                <w:sz w:val="22"/>
                <w:szCs w:val="22"/>
              </w:rPr>
            </w:pPr>
            <w:r w:rsidRPr="00E44BE6">
              <w:rPr>
                <w:sz w:val="22"/>
                <w:szCs w:val="22"/>
              </w:rPr>
              <w:t>Worker’s Compensation Benefits</w:t>
            </w:r>
          </w:p>
        </w:tc>
        <w:tc>
          <w:tcPr>
            <w:tcW w:w="328" w:type="dxa"/>
            <w:tcBorders>
              <w:top w:val="single" w:sz="4" w:space="0" w:color="000000"/>
              <w:left w:val="single" w:sz="4" w:space="0" w:color="000000"/>
              <w:bottom w:val="single" w:sz="4" w:space="0" w:color="000000"/>
            </w:tcBorders>
            <w:vAlign w:val="center"/>
          </w:tcPr>
          <w:p w14:paraId="4122A715" w14:textId="77777777" w:rsidR="00D72B69" w:rsidRPr="00E44BE6" w:rsidRDefault="00D72B69" w:rsidP="00852037">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7975D6BD" w14:textId="04A0F0F8" w:rsidR="00D72B69" w:rsidRPr="00E44BE6" w:rsidRDefault="00D72B69" w:rsidP="006B6A26">
            <w:pPr>
              <w:pStyle w:val="TableParagraph"/>
              <w:tabs>
                <w:tab w:val="decimal" w:pos="1711"/>
              </w:tabs>
              <w:kinsoku w:val="0"/>
              <w:overflowPunct w:val="0"/>
              <w:jc w:val="right"/>
              <w:rPr>
                <w:sz w:val="22"/>
                <w:szCs w:val="22"/>
              </w:rPr>
            </w:pPr>
          </w:p>
        </w:tc>
      </w:tr>
      <w:tr w:rsidR="00D72B69" w:rsidRPr="00E44BE6" w14:paraId="6E787FC7"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21C30154" w14:textId="025907C7" w:rsidR="00D72B69" w:rsidRPr="00E44BE6" w:rsidRDefault="00D72B69" w:rsidP="00E44BE6">
            <w:pPr>
              <w:pStyle w:val="TableParagraph"/>
              <w:kinsoku w:val="0"/>
              <w:overflowPunct w:val="0"/>
              <w:rPr>
                <w:sz w:val="22"/>
                <w:szCs w:val="22"/>
              </w:rPr>
            </w:pPr>
            <w:r w:rsidRPr="00E44BE6">
              <w:rPr>
                <w:sz w:val="22"/>
                <w:szCs w:val="22"/>
              </w:rPr>
              <w:t>Dividends</w:t>
            </w:r>
          </w:p>
        </w:tc>
        <w:tc>
          <w:tcPr>
            <w:tcW w:w="328" w:type="dxa"/>
            <w:tcBorders>
              <w:top w:val="single" w:sz="4" w:space="0" w:color="000000"/>
              <w:left w:val="single" w:sz="4" w:space="0" w:color="000000"/>
              <w:bottom w:val="single" w:sz="4" w:space="0" w:color="000000"/>
            </w:tcBorders>
            <w:vAlign w:val="center"/>
          </w:tcPr>
          <w:p w14:paraId="621B7393" w14:textId="77777777" w:rsidR="00D72B69" w:rsidRPr="00E44BE6" w:rsidRDefault="00D72B69" w:rsidP="00852037">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5116B05B" w14:textId="6486A3A2" w:rsidR="00D72B69" w:rsidRPr="00E44BE6" w:rsidRDefault="00D72B69" w:rsidP="006B6A26">
            <w:pPr>
              <w:pStyle w:val="TableParagraph"/>
              <w:tabs>
                <w:tab w:val="decimal" w:pos="1711"/>
              </w:tabs>
              <w:kinsoku w:val="0"/>
              <w:overflowPunct w:val="0"/>
              <w:jc w:val="right"/>
              <w:rPr>
                <w:sz w:val="22"/>
                <w:szCs w:val="22"/>
              </w:rPr>
            </w:pPr>
          </w:p>
        </w:tc>
      </w:tr>
      <w:tr w:rsidR="00D72B69" w:rsidRPr="00E44BE6" w14:paraId="5C51BEEE" w14:textId="77777777" w:rsidTr="00EA5D50">
        <w:trPr>
          <w:trHeight w:val="362"/>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1FCAE4A4" w14:textId="05338DAA" w:rsidR="00D72B69" w:rsidRPr="00E44BE6" w:rsidRDefault="00D72B69" w:rsidP="00E44BE6">
            <w:pPr>
              <w:pStyle w:val="TableParagraph"/>
              <w:kinsoku w:val="0"/>
              <w:overflowPunct w:val="0"/>
              <w:rPr>
                <w:sz w:val="22"/>
                <w:szCs w:val="22"/>
              </w:rPr>
            </w:pPr>
            <w:r w:rsidRPr="00E44BE6">
              <w:rPr>
                <w:sz w:val="22"/>
                <w:szCs w:val="22"/>
              </w:rPr>
              <w:t>Interest Income</w:t>
            </w:r>
          </w:p>
        </w:tc>
        <w:tc>
          <w:tcPr>
            <w:tcW w:w="328" w:type="dxa"/>
            <w:tcBorders>
              <w:top w:val="single" w:sz="4" w:space="0" w:color="000000"/>
              <w:left w:val="single" w:sz="4" w:space="0" w:color="000000"/>
              <w:bottom w:val="single" w:sz="4" w:space="0" w:color="000000"/>
            </w:tcBorders>
            <w:vAlign w:val="center"/>
          </w:tcPr>
          <w:p w14:paraId="665C6652" w14:textId="77777777" w:rsidR="00D72B69" w:rsidRPr="00E44BE6" w:rsidRDefault="00D72B69" w:rsidP="00852037">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45B2180F" w14:textId="706499F0" w:rsidR="00D72B69" w:rsidRPr="00E44BE6" w:rsidRDefault="00D72B69" w:rsidP="006B6A26">
            <w:pPr>
              <w:pStyle w:val="TableParagraph"/>
              <w:tabs>
                <w:tab w:val="decimal" w:pos="1711"/>
              </w:tabs>
              <w:kinsoku w:val="0"/>
              <w:overflowPunct w:val="0"/>
              <w:jc w:val="right"/>
              <w:rPr>
                <w:sz w:val="22"/>
                <w:szCs w:val="22"/>
              </w:rPr>
            </w:pPr>
          </w:p>
        </w:tc>
      </w:tr>
      <w:tr w:rsidR="00123BAE" w:rsidRPr="00E44BE6" w14:paraId="48682AC3" w14:textId="77777777" w:rsidTr="00E44BE6">
        <w:trPr>
          <w:trHeight w:val="360"/>
        </w:trPr>
        <w:tc>
          <w:tcPr>
            <w:tcW w:w="9002" w:type="dxa"/>
            <w:gridSpan w:val="4"/>
            <w:tcBorders>
              <w:top w:val="single" w:sz="4" w:space="0" w:color="000000"/>
              <w:left w:val="single" w:sz="4" w:space="0" w:color="000000"/>
              <w:bottom w:val="single" w:sz="4" w:space="0" w:color="000000"/>
              <w:right w:val="single" w:sz="4" w:space="0" w:color="000000"/>
            </w:tcBorders>
            <w:vAlign w:val="center"/>
          </w:tcPr>
          <w:p w14:paraId="4716953D" w14:textId="109CBCEA" w:rsidR="00123BAE" w:rsidRPr="00E44BE6" w:rsidRDefault="00123BAE" w:rsidP="00E44BE6">
            <w:pPr>
              <w:pStyle w:val="TableParagraph"/>
              <w:kinsoku w:val="0"/>
              <w:overflowPunct w:val="0"/>
              <w:rPr>
                <w:sz w:val="22"/>
                <w:szCs w:val="22"/>
              </w:rPr>
            </w:pPr>
            <w:r w:rsidRPr="00E44BE6">
              <w:rPr>
                <w:sz w:val="22"/>
                <w:szCs w:val="22"/>
              </w:rPr>
              <w:t>Refunds</w:t>
            </w:r>
          </w:p>
        </w:tc>
      </w:tr>
      <w:tr w:rsidR="00D72B69" w:rsidRPr="00E44BE6" w14:paraId="1272B2A2" w14:textId="77777777" w:rsidTr="00EA5D50">
        <w:trPr>
          <w:trHeight w:val="359"/>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5F3D605E" w14:textId="77777777" w:rsidR="00D72B69" w:rsidRPr="00E44BE6" w:rsidRDefault="00D72B69" w:rsidP="00E44BE6">
            <w:pPr>
              <w:pStyle w:val="TableParagraph"/>
              <w:kinsoku w:val="0"/>
              <w:overflowPunct w:val="0"/>
              <w:ind w:left="0"/>
              <w:rPr>
                <w:sz w:val="20"/>
                <w:szCs w:val="20"/>
              </w:rPr>
            </w:pPr>
          </w:p>
        </w:tc>
        <w:tc>
          <w:tcPr>
            <w:tcW w:w="5221" w:type="dxa"/>
            <w:tcBorders>
              <w:top w:val="single" w:sz="4" w:space="0" w:color="000000"/>
              <w:left w:val="single" w:sz="4" w:space="0" w:color="000000"/>
              <w:bottom w:val="single" w:sz="4" w:space="0" w:color="000000"/>
              <w:right w:val="single" w:sz="4" w:space="0" w:color="000000"/>
            </w:tcBorders>
            <w:vAlign w:val="center"/>
          </w:tcPr>
          <w:p w14:paraId="50A6D4B5" w14:textId="22683F44" w:rsidR="00D72B69" w:rsidRPr="00E44BE6" w:rsidRDefault="00D72B69" w:rsidP="00E44BE6">
            <w:pPr>
              <w:pStyle w:val="TableParagraph"/>
              <w:kinsoku w:val="0"/>
              <w:overflowPunct w:val="0"/>
              <w:rPr>
                <w:sz w:val="22"/>
                <w:szCs w:val="22"/>
              </w:rPr>
            </w:pPr>
            <w:r w:rsidRPr="00E44BE6">
              <w:rPr>
                <w:sz w:val="22"/>
                <w:szCs w:val="22"/>
              </w:rPr>
              <w:t>Tax Refunds</w:t>
            </w:r>
          </w:p>
        </w:tc>
        <w:tc>
          <w:tcPr>
            <w:tcW w:w="328" w:type="dxa"/>
            <w:tcBorders>
              <w:top w:val="single" w:sz="4" w:space="0" w:color="000000"/>
              <w:left w:val="single" w:sz="4" w:space="0" w:color="000000"/>
              <w:bottom w:val="single" w:sz="4" w:space="0" w:color="000000"/>
            </w:tcBorders>
            <w:vAlign w:val="center"/>
          </w:tcPr>
          <w:p w14:paraId="73819D1E" w14:textId="77777777" w:rsidR="00D72B69" w:rsidRPr="00E44BE6" w:rsidRDefault="00D72B69" w:rsidP="00E44BE6">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2B3B0670" w14:textId="694A63A0" w:rsidR="00D72B69" w:rsidRPr="00E44BE6" w:rsidRDefault="00D72B69" w:rsidP="006B6A26">
            <w:pPr>
              <w:pStyle w:val="TableParagraph"/>
              <w:tabs>
                <w:tab w:val="decimal" w:pos="1711"/>
              </w:tabs>
              <w:kinsoku w:val="0"/>
              <w:overflowPunct w:val="0"/>
              <w:jc w:val="right"/>
              <w:rPr>
                <w:sz w:val="22"/>
                <w:szCs w:val="22"/>
              </w:rPr>
            </w:pPr>
          </w:p>
        </w:tc>
      </w:tr>
      <w:tr w:rsidR="008C61E4" w:rsidRPr="00E44BE6" w14:paraId="502474F5" w14:textId="77777777" w:rsidTr="00EA5D50">
        <w:trPr>
          <w:trHeight w:val="1276"/>
        </w:trPr>
        <w:tc>
          <w:tcPr>
            <w:tcW w:w="1080" w:type="dxa"/>
            <w:vMerge/>
            <w:tcBorders>
              <w:top w:val="single" w:sz="4" w:space="0" w:color="000000"/>
              <w:left w:val="single" w:sz="4" w:space="0" w:color="000000"/>
              <w:bottom w:val="single" w:sz="4" w:space="0" w:color="000000"/>
              <w:right w:val="single" w:sz="4" w:space="0" w:color="000000"/>
            </w:tcBorders>
            <w:vAlign w:val="center"/>
          </w:tcPr>
          <w:p w14:paraId="5435CFF5" w14:textId="77777777" w:rsidR="008C61E4" w:rsidRPr="00E44BE6" w:rsidRDefault="008C61E4" w:rsidP="00E44BE6">
            <w:pPr>
              <w:pStyle w:val="TableParagraph"/>
              <w:kinsoku w:val="0"/>
              <w:overflowPunct w:val="0"/>
              <w:ind w:left="0"/>
              <w:rPr>
                <w:sz w:val="20"/>
                <w:szCs w:val="20"/>
              </w:rPr>
            </w:pPr>
          </w:p>
        </w:tc>
        <w:tc>
          <w:tcPr>
            <w:tcW w:w="5221" w:type="dxa"/>
            <w:tcBorders>
              <w:top w:val="single" w:sz="4" w:space="0" w:color="000000"/>
              <w:left w:val="single" w:sz="4" w:space="0" w:color="000000"/>
              <w:bottom w:val="single" w:sz="4" w:space="0" w:color="000000"/>
              <w:right w:val="single" w:sz="4" w:space="0" w:color="000000"/>
            </w:tcBorders>
            <w:vAlign w:val="center"/>
          </w:tcPr>
          <w:p w14:paraId="3A441422" w14:textId="1CB57CB8" w:rsidR="008C61E4" w:rsidRPr="00E44BE6" w:rsidRDefault="00957A4B" w:rsidP="00B50E28">
            <w:pPr>
              <w:pStyle w:val="TableParagraph"/>
              <w:kinsoku w:val="0"/>
              <w:overflowPunct w:val="0"/>
              <w:spacing w:line="360" w:lineRule="auto"/>
              <w:rPr>
                <w:sz w:val="22"/>
                <w:szCs w:val="22"/>
              </w:rPr>
            </w:pPr>
            <w:r>
              <w:rPr>
                <w:noProof/>
              </w:rPr>
              <mc:AlternateContent>
                <mc:Choice Requires="wps">
                  <w:drawing>
                    <wp:anchor distT="0" distB="0" distL="114300" distR="114300" simplePos="0" relativeHeight="251729408" behindDoc="0" locked="0" layoutInCell="1" allowOverlap="1" wp14:anchorId="20A21744" wp14:editId="6508C68A">
                      <wp:simplePos x="0" y="0"/>
                      <wp:positionH relativeFrom="column">
                        <wp:posOffset>1581150</wp:posOffset>
                      </wp:positionH>
                      <wp:positionV relativeFrom="paragraph">
                        <wp:posOffset>182245</wp:posOffset>
                      </wp:positionV>
                      <wp:extent cx="1650365" cy="635"/>
                      <wp:effectExtent l="0" t="0" r="0" b="0"/>
                      <wp:wrapNone/>
                      <wp:docPr id="75006090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0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B70EE48">
                    <v:shape id="AutoShape 130" style="position:absolute;margin-left:124.5pt;margin-top:14.35pt;width:129.95pt;height:.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" w14:anchorId="07F0762C"/>
                  </w:pict>
                </mc:Fallback>
              </mc:AlternateContent>
            </w:r>
            <w:r w:rsidR="008C61E4" w:rsidRPr="00E44BE6">
              <w:rPr>
                <w:sz w:val="22"/>
                <w:szCs w:val="22"/>
              </w:rPr>
              <w:t xml:space="preserve">Other Refunds (explain) </w:t>
            </w:r>
          </w:p>
          <w:p w14:paraId="0946C145" w14:textId="61BA50AC" w:rsidR="008C61E4" w:rsidRPr="00E44BE6" w:rsidRDefault="00957A4B" w:rsidP="00E44BE6">
            <w:pPr>
              <w:pStyle w:val="TableParagraph"/>
              <w:kinsoku w:val="0"/>
              <w:overflowPunct w:val="0"/>
              <w:spacing w:line="276" w:lineRule="auto"/>
              <w:ind w:left="157"/>
              <w:rPr>
                <w:sz w:val="22"/>
                <w:szCs w:val="22"/>
              </w:rPr>
            </w:pPr>
            <w:r>
              <w:rPr>
                <w:noProof/>
              </w:rPr>
              <mc:AlternateContent>
                <mc:Choice Requires="wps">
                  <w:drawing>
                    <wp:anchor distT="0" distB="0" distL="114300" distR="114300" simplePos="0" relativeHeight="251731456" behindDoc="0" locked="0" layoutInCell="1" allowOverlap="1" wp14:anchorId="63676773" wp14:editId="028920C1">
                      <wp:simplePos x="0" y="0"/>
                      <wp:positionH relativeFrom="column">
                        <wp:posOffset>91440</wp:posOffset>
                      </wp:positionH>
                      <wp:positionV relativeFrom="paragraph">
                        <wp:posOffset>150495</wp:posOffset>
                      </wp:positionV>
                      <wp:extent cx="3158490" cy="635"/>
                      <wp:effectExtent l="0" t="0" r="0" b="0"/>
                      <wp:wrapNone/>
                      <wp:docPr id="97962487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84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F9E9651">
                    <v:shape id="AutoShape 132" style="position:absolute;margin-left:7.2pt;margin-top:11.85pt;width:248.7pt;height:.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" w14:anchorId="291A8FD3"/>
                  </w:pict>
                </mc:Fallback>
              </mc:AlternateContent>
            </w:r>
          </w:p>
          <w:p w14:paraId="610F9C4A" w14:textId="110A7E7C" w:rsidR="008C61E4" w:rsidRPr="00E44BE6" w:rsidRDefault="00957A4B" w:rsidP="00E44BE6">
            <w:pPr>
              <w:pStyle w:val="TableParagraph"/>
              <w:kinsoku w:val="0"/>
              <w:overflowPunct w:val="0"/>
              <w:spacing w:line="276" w:lineRule="auto"/>
              <w:ind w:left="157"/>
              <w:rPr>
                <w:sz w:val="22"/>
                <w:szCs w:val="22"/>
              </w:rPr>
            </w:pPr>
            <w:r>
              <w:rPr>
                <w:noProof/>
              </w:rPr>
              <mc:AlternateContent>
                <mc:Choice Requires="wps">
                  <w:drawing>
                    <wp:anchor distT="0" distB="0" distL="114300" distR="114300" simplePos="0" relativeHeight="251732480" behindDoc="0" locked="0" layoutInCell="1" allowOverlap="1" wp14:anchorId="52A17E34" wp14:editId="0C256118">
                      <wp:simplePos x="0" y="0"/>
                      <wp:positionH relativeFrom="column">
                        <wp:posOffset>91440</wp:posOffset>
                      </wp:positionH>
                      <wp:positionV relativeFrom="paragraph">
                        <wp:posOffset>158750</wp:posOffset>
                      </wp:positionV>
                      <wp:extent cx="3158490" cy="635"/>
                      <wp:effectExtent l="0" t="0" r="0" b="0"/>
                      <wp:wrapNone/>
                      <wp:docPr id="476195645"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84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CC7CC7D">
                    <v:shape id="AutoShape 133" style="position:absolute;margin-left:7.2pt;margin-top:12.5pt;width:248.7pt;height:.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" w14:anchorId="3155EAB3"/>
                  </w:pict>
                </mc:Fallback>
              </mc:AlternateContent>
            </w:r>
          </w:p>
          <w:p w14:paraId="2F77D7DA" w14:textId="32176ECD" w:rsidR="008C61E4" w:rsidRPr="00E44BE6" w:rsidRDefault="00957A4B" w:rsidP="00E44BE6">
            <w:pPr>
              <w:pStyle w:val="TableParagraph"/>
              <w:kinsoku w:val="0"/>
              <w:overflowPunct w:val="0"/>
              <w:ind w:left="157"/>
              <w:rPr>
                <w:sz w:val="22"/>
                <w:szCs w:val="22"/>
              </w:rPr>
            </w:pPr>
            <w:r>
              <w:rPr>
                <w:noProof/>
              </w:rPr>
              <mc:AlternateContent>
                <mc:Choice Requires="wps">
                  <w:drawing>
                    <wp:anchor distT="0" distB="0" distL="114300" distR="114300" simplePos="0" relativeHeight="251733504" behindDoc="0" locked="0" layoutInCell="1" allowOverlap="1" wp14:anchorId="78E95175" wp14:editId="3D9256C4">
                      <wp:simplePos x="0" y="0"/>
                      <wp:positionH relativeFrom="column">
                        <wp:posOffset>91440</wp:posOffset>
                      </wp:positionH>
                      <wp:positionV relativeFrom="paragraph">
                        <wp:posOffset>147955</wp:posOffset>
                      </wp:positionV>
                      <wp:extent cx="3158490" cy="635"/>
                      <wp:effectExtent l="0" t="0" r="0" b="0"/>
                      <wp:wrapNone/>
                      <wp:docPr id="16383208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84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E3012AD">
                    <v:shape id="AutoShape 134" style="position:absolute;margin-left:7.2pt;margin-top:11.65pt;width:248.7pt;height:.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" w14:anchorId="49D65E82"/>
                  </w:pict>
                </mc:Fallback>
              </mc:AlternateContent>
            </w:r>
          </w:p>
        </w:tc>
        <w:tc>
          <w:tcPr>
            <w:tcW w:w="328" w:type="dxa"/>
            <w:tcBorders>
              <w:top w:val="single" w:sz="4" w:space="0" w:color="000000"/>
              <w:left w:val="single" w:sz="4" w:space="0" w:color="000000"/>
              <w:bottom w:val="single" w:sz="4" w:space="0" w:color="000000"/>
            </w:tcBorders>
            <w:vAlign w:val="center"/>
          </w:tcPr>
          <w:p w14:paraId="23A0849D" w14:textId="1BCD4AEA" w:rsidR="008C61E4" w:rsidRPr="00E44BE6" w:rsidRDefault="008C61E4" w:rsidP="00E44BE6">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600C3A46" w14:textId="65573563" w:rsidR="008C61E4" w:rsidRPr="00E44BE6" w:rsidRDefault="008C61E4" w:rsidP="006B6A26">
            <w:pPr>
              <w:pStyle w:val="TableParagraph"/>
              <w:tabs>
                <w:tab w:val="decimal" w:pos="1711"/>
              </w:tabs>
              <w:kinsoku w:val="0"/>
              <w:overflowPunct w:val="0"/>
              <w:jc w:val="right"/>
              <w:rPr>
                <w:sz w:val="22"/>
                <w:szCs w:val="22"/>
              </w:rPr>
            </w:pPr>
          </w:p>
        </w:tc>
      </w:tr>
      <w:tr w:rsidR="00D72B69" w:rsidRPr="00E44BE6" w14:paraId="317EB72F" w14:textId="77777777" w:rsidTr="00EA5D50">
        <w:trPr>
          <w:trHeight w:val="362"/>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22592742" w14:textId="522F94C9" w:rsidR="00D72B69" w:rsidRPr="00E44BE6" w:rsidRDefault="00D72B69" w:rsidP="00B61EA3">
            <w:pPr>
              <w:pStyle w:val="TableParagraph"/>
              <w:kinsoku w:val="0"/>
              <w:overflowPunct w:val="0"/>
              <w:rPr>
                <w:sz w:val="22"/>
                <w:szCs w:val="22"/>
              </w:rPr>
            </w:pPr>
            <w:r w:rsidRPr="00E44BE6">
              <w:rPr>
                <w:sz w:val="22"/>
                <w:szCs w:val="22"/>
              </w:rPr>
              <w:t>Gain/Loss on Sale of Asset</w:t>
            </w:r>
          </w:p>
        </w:tc>
        <w:tc>
          <w:tcPr>
            <w:tcW w:w="328" w:type="dxa"/>
            <w:tcBorders>
              <w:top w:val="single" w:sz="4" w:space="0" w:color="000000"/>
              <w:left w:val="single" w:sz="4" w:space="0" w:color="000000"/>
              <w:bottom w:val="single" w:sz="4" w:space="0" w:color="000000"/>
            </w:tcBorders>
            <w:vAlign w:val="center"/>
          </w:tcPr>
          <w:p w14:paraId="458184A1"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5143CF90" w14:textId="13098FC1" w:rsidR="00D72B69" w:rsidRPr="00E44BE6" w:rsidRDefault="00D72B69" w:rsidP="006B6A26">
            <w:pPr>
              <w:pStyle w:val="TableParagraph"/>
              <w:tabs>
                <w:tab w:val="decimal" w:pos="1725"/>
              </w:tabs>
              <w:kinsoku w:val="0"/>
              <w:overflowPunct w:val="0"/>
              <w:jc w:val="right"/>
              <w:rPr>
                <w:sz w:val="22"/>
                <w:szCs w:val="22"/>
              </w:rPr>
            </w:pPr>
          </w:p>
        </w:tc>
      </w:tr>
      <w:tr w:rsidR="00D72B69" w:rsidRPr="00E44BE6" w14:paraId="2C55F4FA"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654640D1" w14:textId="77777777" w:rsidR="00D72B69" w:rsidRPr="00E44BE6" w:rsidRDefault="00D72B69" w:rsidP="00B61EA3">
            <w:pPr>
              <w:pStyle w:val="TableParagraph"/>
              <w:kinsoku w:val="0"/>
              <w:overflowPunct w:val="0"/>
              <w:rPr>
                <w:sz w:val="22"/>
                <w:szCs w:val="22"/>
              </w:rPr>
            </w:pPr>
            <w:r w:rsidRPr="00E44BE6">
              <w:rPr>
                <w:sz w:val="22"/>
                <w:szCs w:val="22"/>
              </w:rPr>
              <w:t>Rental Income</w:t>
            </w:r>
          </w:p>
        </w:tc>
        <w:tc>
          <w:tcPr>
            <w:tcW w:w="328" w:type="dxa"/>
            <w:tcBorders>
              <w:top w:val="single" w:sz="4" w:space="0" w:color="000000"/>
              <w:left w:val="single" w:sz="4" w:space="0" w:color="000000"/>
              <w:bottom w:val="single" w:sz="4" w:space="0" w:color="000000"/>
            </w:tcBorders>
            <w:vAlign w:val="center"/>
          </w:tcPr>
          <w:p w14:paraId="30883C85"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53317B59" w14:textId="5BC1FC11" w:rsidR="00D72B69" w:rsidRPr="00E44BE6" w:rsidRDefault="00D72B69" w:rsidP="006B6A26">
            <w:pPr>
              <w:pStyle w:val="TableParagraph"/>
              <w:tabs>
                <w:tab w:val="decimal" w:pos="1725"/>
              </w:tabs>
              <w:kinsoku w:val="0"/>
              <w:overflowPunct w:val="0"/>
              <w:jc w:val="right"/>
              <w:rPr>
                <w:sz w:val="22"/>
                <w:szCs w:val="22"/>
              </w:rPr>
            </w:pPr>
          </w:p>
        </w:tc>
      </w:tr>
      <w:tr w:rsidR="00D72B69" w:rsidRPr="00E44BE6" w14:paraId="0B382278"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78A3E705" w14:textId="77777777" w:rsidR="00D72B69" w:rsidRPr="00E44BE6" w:rsidRDefault="00D72B69" w:rsidP="00B61EA3">
            <w:pPr>
              <w:pStyle w:val="TableParagraph"/>
              <w:kinsoku w:val="0"/>
              <w:overflowPunct w:val="0"/>
              <w:rPr>
                <w:sz w:val="22"/>
                <w:szCs w:val="22"/>
              </w:rPr>
            </w:pPr>
            <w:r w:rsidRPr="00E44BE6">
              <w:rPr>
                <w:sz w:val="22"/>
                <w:szCs w:val="22"/>
              </w:rPr>
              <w:t>Pension</w:t>
            </w:r>
          </w:p>
        </w:tc>
        <w:tc>
          <w:tcPr>
            <w:tcW w:w="328" w:type="dxa"/>
            <w:tcBorders>
              <w:top w:val="single" w:sz="4" w:space="0" w:color="000000"/>
              <w:left w:val="single" w:sz="4" w:space="0" w:color="000000"/>
              <w:bottom w:val="single" w:sz="4" w:space="0" w:color="000000"/>
            </w:tcBorders>
            <w:vAlign w:val="center"/>
          </w:tcPr>
          <w:p w14:paraId="497F99EB"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42E2A09B" w14:textId="4E687897" w:rsidR="00D72B69" w:rsidRPr="00E44BE6" w:rsidRDefault="00D72B69" w:rsidP="006B6A26">
            <w:pPr>
              <w:pStyle w:val="TableParagraph"/>
              <w:tabs>
                <w:tab w:val="decimal" w:pos="1725"/>
              </w:tabs>
              <w:kinsoku w:val="0"/>
              <w:overflowPunct w:val="0"/>
              <w:jc w:val="right"/>
              <w:rPr>
                <w:sz w:val="22"/>
                <w:szCs w:val="22"/>
              </w:rPr>
            </w:pPr>
          </w:p>
        </w:tc>
      </w:tr>
      <w:tr w:rsidR="00D72B69" w:rsidRPr="00E44BE6" w14:paraId="2FFC007E" w14:textId="77777777" w:rsidTr="00EA5D50">
        <w:trPr>
          <w:trHeight w:val="360"/>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038F0600" w14:textId="16D62359" w:rsidR="00D72B69" w:rsidRPr="00E44BE6" w:rsidRDefault="00D72B69" w:rsidP="00B61EA3">
            <w:pPr>
              <w:pStyle w:val="TableParagraph"/>
              <w:kinsoku w:val="0"/>
              <w:overflowPunct w:val="0"/>
              <w:rPr>
                <w:sz w:val="22"/>
                <w:szCs w:val="22"/>
              </w:rPr>
            </w:pPr>
            <w:r w:rsidRPr="00E44BE6">
              <w:rPr>
                <w:sz w:val="22"/>
                <w:szCs w:val="22"/>
              </w:rPr>
              <w:t>Annuity Income</w:t>
            </w:r>
          </w:p>
        </w:tc>
        <w:tc>
          <w:tcPr>
            <w:tcW w:w="328" w:type="dxa"/>
            <w:tcBorders>
              <w:top w:val="single" w:sz="4" w:space="0" w:color="000000"/>
              <w:left w:val="single" w:sz="4" w:space="0" w:color="000000"/>
              <w:bottom w:val="single" w:sz="4" w:space="0" w:color="000000"/>
            </w:tcBorders>
            <w:vAlign w:val="center"/>
          </w:tcPr>
          <w:p w14:paraId="38C35765"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20E5EE84" w14:textId="76D00549" w:rsidR="00D72B69" w:rsidRPr="00E44BE6" w:rsidRDefault="00D72B69" w:rsidP="006B6A26">
            <w:pPr>
              <w:pStyle w:val="TableParagraph"/>
              <w:tabs>
                <w:tab w:val="decimal" w:pos="1725"/>
              </w:tabs>
              <w:kinsoku w:val="0"/>
              <w:overflowPunct w:val="0"/>
              <w:jc w:val="right"/>
              <w:rPr>
                <w:sz w:val="22"/>
                <w:szCs w:val="22"/>
              </w:rPr>
            </w:pPr>
          </w:p>
        </w:tc>
      </w:tr>
      <w:tr w:rsidR="00D72B69" w:rsidRPr="00E44BE6" w14:paraId="574BDBA7"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71ABA0A3" w14:textId="77777777" w:rsidR="00D72B69" w:rsidRPr="00E44BE6" w:rsidRDefault="00D72B69" w:rsidP="00B61EA3">
            <w:pPr>
              <w:pStyle w:val="TableParagraph"/>
              <w:kinsoku w:val="0"/>
              <w:overflowPunct w:val="0"/>
              <w:rPr>
                <w:sz w:val="22"/>
                <w:szCs w:val="22"/>
              </w:rPr>
            </w:pPr>
            <w:r w:rsidRPr="00E44BE6">
              <w:rPr>
                <w:sz w:val="22"/>
                <w:szCs w:val="22"/>
              </w:rPr>
              <w:t>Alimony or Child Support</w:t>
            </w:r>
          </w:p>
        </w:tc>
        <w:tc>
          <w:tcPr>
            <w:tcW w:w="328" w:type="dxa"/>
            <w:tcBorders>
              <w:top w:val="single" w:sz="4" w:space="0" w:color="000000"/>
              <w:left w:val="single" w:sz="4" w:space="0" w:color="000000"/>
              <w:bottom w:val="single" w:sz="4" w:space="0" w:color="000000"/>
            </w:tcBorders>
            <w:vAlign w:val="center"/>
          </w:tcPr>
          <w:p w14:paraId="1B4F241E"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603E7643" w14:textId="17CA9007" w:rsidR="00D72B69" w:rsidRPr="00E44BE6" w:rsidRDefault="00D72B69" w:rsidP="006B6A26">
            <w:pPr>
              <w:pStyle w:val="TableParagraph"/>
              <w:tabs>
                <w:tab w:val="decimal" w:pos="1725"/>
              </w:tabs>
              <w:kinsoku w:val="0"/>
              <w:overflowPunct w:val="0"/>
              <w:jc w:val="right"/>
              <w:rPr>
                <w:sz w:val="22"/>
                <w:szCs w:val="22"/>
              </w:rPr>
            </w:pPr>
          </w:p>
        </w:tc>
      </w:tr>
    </w:tbl>
    <w:p w14:paraId="1436846A" w14:textId="77777777" w:rsidR="00123BAE" w:rsidRPr="00E44BE6" w:rsidRDefault="00123BAE">
      <w:pPr>
        <w:rPr>
          <w:b/>
          <w:bCs/>
          <w:sz w:val="11"/>
          <w:szCs w:val="11"/>
        </w:rPr>
        <w:sectPr w:rsidR="00123BAE" w:rsidRPr="00E44BE6">
          <w:pgSz w:w="12240" w:h="15840"/>
          <w:pgMar w:top="1360" w:right="1220" w:bottom="1322" w:left="1320" w:header="0" w:footer="782" w:gutter="0"/>
          <w:cols w:space="720"/>
          <w:noEndnote/>
        </w:sectPr>
      </w:pPr>
    </w:p>
    <w:tbl>
      <w:tblPr>
        <w:tblW w:w="0" w:type="auto"/>
        <w:tblInd w:w="486" w:type="dxa"/>
        <w:tblLayout w:type="fixed"/>
        <w:tblCellMar>
          <w:left w:w="0" w:type="dxa"/>
          <w:right w:w="0" w:type="dxa"/>
        </w:tblCellMar>
        <w:tblLook w:val="0000" w:firstRow="0" w:lastRow="0" w:firstColumn="0" w:lastColumn="0" w:noHBand="0" w:noVBand="0"/>
      </w:tblPr>
      <w:tblGrid>
        <w:gridCol w:w="6301"/>
        <w:gridCol w:w="328"/>
        <w:gridCol w:w="2373"/>
      </w:tblGrid>
      <w:tr w:rsidR="00D72B69" w:rsidRPr="00E44BE6" w14:paraId="5AAC61B6" w14:textId="77777777" w:rsidTr="00EA5D50">
        <w:trPr>
          <w:trHeight w:val="360"/>
        </w:trPr>
        <w:tc>
          <w:tcPr>
            <w:tcW w:w="6301" w:type="dxa"/>
            <w:tcBorders>
              <w:top w:val="single" w:sz="4" w:space="0" w:color="000000"/>
              <w:left w:val="single" w:sz="4" w:space="0" w:color="000000"/>
              <w:bottom w:val="single" w:sz="4" w:space="0" w:color="000000"/>
              <w:right w:val="single" w:sz="4" w:space="0" w:color="000000"/>
            </w:tcBorders>
            <w:vAlign w:val="center"/>
          </w:tcPr>
          <w:p w14:paraId="0A829BD2" w14:textId="77777777" w:rsidR="00D72B69" w:rsidRPr="00E44BE6" w:rsidRDefault="00D72B69" w:rsidP="00E44BE6">
            <w:pPr>
              <w:pStyle w:val="TableParagraph"/>
              <w:kinsoku w:val="0"/>
              <w:overflowPunct w:val="0"/>
              <w:rPr>
                <w:sz w:val="22"/>
                <w:szCs w:val="22"/>
              </w:rPr>
            </w:pPr>
            <w:r w:rsidRPr="00E44BE6">
              <w:rPr>
                <w:sz w:val="22"/>
                <w:szCs w:val="22"/>
              </w:rPr>
              <w:lastRenderedPageBreak/>
              <w:t>Inheritance and Gifts Received</w:t>
            </w:r>
          </w:p>
        </w:tc>
        <w:tc>
          <w:tcPr>
            <w:tcW w:w="328" w:type="dxa"/>
            <w:tcBorders>
              <w:top w:val="single" w:sz="4" w:space="0" w:color="000000"/>
              <w:left w:val="single" w:sz="4" w:space="0" w:color="000000"/>
              <w:bottom w:val="single" w:sz="4" w:space="0" w:color="000000"/>
            </w:tcBorders>
            <w:vAlign w:val="center"/>
          </w:tcPr>
          <w:p w14:paraId="7BD82D98" w14:textId="77777777" w:rsidR="00D72B69" w:rsidRPr="00E44BE6" w:rsidRDefault="00D72B69" w:rsidP="00E44BE6">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4FA07B70" w14:textId="10329748" w:rsidR="00D72B69" w:rsidRPr="00E44BE6" w:rsidRDefault="00D72B69" w:rsidP="00852037">
            <w:pPr>
              <w:pStyle w:val="TableParagraph"/>
              <w:tabs>
                <w:tab w:val="decimal" w:pos="1711"/>
              </w:tabs>
              <w:kinsoku w:val="0"/>
              <w:overflowPunct w:val="0"/>
              <w:jc w:val="right"/>
              <w:rPr>
                <w:sz w:val="22"/>
                <w:szCs w:val="22"/>
              </w:rPr>
            </w:pPr>
          </w:p>
        </w:tc>
      </w:tr>
      <w:tr w:rsidR="00D72B69" w:rsidRPr="00E44BE6" w14:paraId="09E4F70A" w14:textId="77777777" w:rsidTr="00EA5D50">
        <w:trPr>
          <w:trHeight w:val="359"/>
        </w:trPr>
        <w:tc>
          <w:tcPr>
            <w:tcW w:w="6301" w:type="dxa"/>
            <w:tcBorders>
              <w:top w:val="single" w:sz="4" w:space="0" w:color="000000"/>
              <w:left w:val="single" w:sz="4" w:space="0" w:color="000000"/>
              <w:bottom w:val="single" w:sz="4" w:space="0" w:color="000000"/>
              <w:right w:val="single" w:sz="4" w:space="0" w:color="000000"/>
            </w:tcBorders>
            <w:vAlign w:val="center"/>
          </w:tcPr>
          <w:p w14:paraId="222D5DC8" w14:textId="77777777" w:rsidR="00D72B69" w:rsidRPr="00E44BE6" w:rsidRDefault="00D72B69" w:rsidP="00E44BE6">
            <w:pPr>
              <w:pStyle w:val="TableParagraph"/>
              <w:kinsoku w:val="0"/>
              <w:overflowPunct w:val="0"/>
              <w:rPr>
                <w:sz w:val="22"/>
                <w:szCs w:val="22"/>
              </w:rPr>
            </w:pPr>
            <w:r w:rsidRPr="00E44BE6">
              <w:rPr>
                <w:sz w:val="22"/>
                <w:szCs w:val="22"/>
              </w:rPr>
              <w:t>Sale of Personal Property Not Listed on Inventory</w:t>
            </w:r>
          </w:p>
        </w:tc>
        <w:tc>
          <w:tcPr>
            <w:tcW w:w="328" w:type="dxa"/>
            <w:tcBorders>
              <w:top w:val="single" w:sz="4" w:space="0" w:color="000000"/>
              <w:left w:val="single" w:sz="4" w:space="0" w:color="000000"/>
              <w:bottom w:val="single" w:sz="4" w:space="0" w:color="000000"/>
            </w:tcBorders>
            <w:vAlign w:val="center"/>
          </w:tcPr>
          <w:p w14:paraId="1147887D" w14:textId="77777777" w:rsidR="00D72B69" w:rsidRPr="00E44BE6" w:rsidRDefault="00D72B69" w:rsidP="00E44BE6">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41739341" w14:textId="191CF0A3" w:rsidR="00D72B69" w:rsidRPr="00E44BE6" w:rsidRDefault="00D72B69" w:rsidP="00852037">
            <w:pPr>
              <w:pStyle w:val="TableParagraph"/>
              <w:tabs>
                <w:tab w:val="decimal" w:pos="1711"/>
              </w:tabs>
              <w:kinsoku w:val="0"/>
              <w:overflowPunct w:val="0"/>
              <w:jc w:val="right"/>
              <w:rPr>
                <w:sz w:val="22"/>
                <w:szCs w:val="22"/>
              </w:rPr>
            </w:pPr>
          </w:p>
        </w:tc>
      </w:tr>
      <w:tr w:rsidR="00D72B69" w:rsidRPr="00E44BE6" w14:paraId="5189CFCB" w14:textId="77777777" w:rsidTr="00EA5D50">
        <w:trPr>
          <w:trHeight w:val="361"/>
        </w:trPr>
        <w:tc>
          <w:tcPr>
            <w:tcW w:w="6301" w:type="dxa"/>
            <w:tcBorders>
              <w:top w:val="single" w:sz="4" w:space="0" w:color="000000"/>
              <w:left w:val="single" w:sz="4" w:space="0" w:color="000000"/>
              <w:bottom w:val="single" w:sz="4" w:space="0" w:color="000000"/>
              <w:right w:val="single" w:sz="4" w:space="0" w:color="000000"/>
            </w:tcBorders>
            <w:vAlign w:val="center"/>
          </w:tcPr>
          <w:p w14:paraId="2FE5E69E" w14:textId="77777777" w:rsidR="00D72B69" w:rsidRPr="00E44BE6" w:rsidRDefault="00D72B69" w:rsidP="00E44BE6">
            <w:pPr>
              <w:pStyle w:val="TableParagraph"/>
              <w:kinsoku w:val="0"/>
              <w:overflowPunct w:val="0"/>
              <w:rPr>
                <w:sz w:val="22"/>
                <w:szCs w:val="22"/>
              </w:rPr>
            </w:pPr>
            <w:r w:rsidRPr="00E44BE6">
              <w:rPr>
                <w:sz w:val="22"/>
                <w:szCs w:val="22"/>
              </w:rPr>
              <w:t>IRA Distributions</w:t>
            </w:r>
          </w:p>
        </w:tc>
        <w:tc>
          <w:tcPr>
            <w:tcW w:w="328" w:type="dxa"/>
            <w:tcBorders>
              <w:top w:val="single" w:sz="4" w:space="0" w:color="000000"/>
              <w:left w:val="single" w:sz="4" w:space="0" w:color="000000"/>
              <w:bottom w:val="single" w:sz="4" w:space="0" w:color="000000"/>
            </w:tcBorders>
            <w:vAlign w:val="center"/>
          </w:tcPr>
          <w:p w14:paraId="134E0EF6" w14:textId="77777777" w:rsidR="00D72B69" w:rsidRPr="00E44BE6" w:rsidRDefault="00D72B69" w:rsidP="00E44BE6">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21CD06C7" w14:textId="181903AB" w:rsidR="00D72B69" w:rsidRPr="00E44BE6" w:rsidRDefault="00D72B69" w:rsidP="00852037">
            <w:pPr>
              <w:pStyle w:val="TableParagraph"/>
              <w:tabs>
                <w:tab w:val="decimal" w:pos="1711"/>
              </w:tabs>
              <w:kinsoku w:val="0"/>
              <w:overflowPunct w:val="0"/>
              <w:jc w:val="right"/>
              <w:rPr>
                <w:sz w:val="22"/>
                <w:szCs w:val="22"/>
              </w:rPr>
            </w:pPr>
          </w:p>
        </w:tc>
      </w:tr>
      <w:tr w:rsidR="00B13D5D" w:rsidRPr="00E44BE6" w14:paraId="12DEC71D" w14:textId="77777777" w:rsidTr="00EA5D50">
        <w:trPr>
          <w:trHeight w:val="1234"/>
        </w:trPr>
        <w:tc>
          <w:tcPr>
            <w:tcW w:w="6301" w:type="dxa"/>
            <w:tcBorders>
              <w:top w:val="single" w:sz="4" w:space="0" w:color="000000"/>
              <w:left w:val="single" w:sz="4" w:space="0" w:color="000000"/>
              <w:bottom w:val="single" w:sz="4" w:space="0" w:color="000000"/>
              <w:right w:val="single" w:sz="4" w:space="0" w:color="000000"/>
            </w:tcBorders>
            <w:vAlign w:val="center"/>
          </w:tcPr>
          <w:p w14:paraId="1F333527" w14:textId="77777777" w:rsidR="00B13D5D" w:rsidRPr="00E44BE6" w:rsidRDefault="00B13D5D" w:rsidP="00E44BE6">
            <w:pPr>
              <w:pStyle w:val="TableParagraph"/>
              <w:kinsoku w:val="0"/>
              <w:overflowPunct w:val="0"/>
              <w:ind w:left="0"/>
              <w:rPr>
                <w:b/>
                <w:bCs/>
                <w:sz w:val="20"/>
                <w:szCs w:val="20"/>
              </w:rPr>
            </w:pPr>
            <w:bookmarkStart w:id="1" w:name="_Hlk152169072"/>
          </w:p>
          <w:p w14:paraId="0A8ACF92" w14:textId="6DF98669" w:rsidR="00B13D5D" w:rsidRPr="00E44BE6" w:rsidRDefault="00957A4B" w:rsidP="00E44BE6">
            <w:pPr>
              <w:pStyle w:val="TableParagraph"/>
              <w:tabs>
                <w:tab w:val="left" w:pos="6090"/>
              </w:tabs>
              <w:kinsoku w:val="0"/>
              <w:overflowPunct w:val="0"/>
              <w:spacing w:line="360" w:lineRule="auto"/>
              <w:rPr>
                <w:sz w:val="22"/>
                <w:szCs w:val="22"/>
                <w:u w:val="single"/>
              </w:rPr>
            </w:pPr>
            <w:r>
              <w:rPr>
                <w:b/>
                <w:bCs/>
                <w:noProof/>
                <w:sz w:val="20"/>
                <w:szCs w:val="20"/>
              </w:rPr>
              <mc:AlternateContent>
                <mc:Choice Requires="wps">
                  <w:drawing>
                    <wp:anchor distT="0" distB="0" distL="114300" distR="114300" simplePos="0" relativeHeight="251793920" behindDoc="0" locked="0" layoutInCell="1" allowOverlap="1" wp14:anchorId="638B2DDC" wp14:editId="130CD2A4">
                      <wp:simplePos x="0" y="0"/>
                      <wp:positionH relativeFrom="column">
                        <wp:posOffset>454660</wp:posOffset>
                      </wp:positionH>
                      <wp:positionV relativeFrom="page">
                        <wp:posOffset>293370</wp:posOffset>
                      </wp:positionV>
                      <wp:extent cx="3429000" cy="635"/>
                      <wp:effectExtent l="0" t="0" r="0" b="0"/>
                      <wp:wrapNone/>
                      <wp:docPr id="786360090"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9680826">
                    <v:shape id="AutoShape 198" style="position:absolute;margin-left:35.8pt;margin-top:23.1pt;width:270pt;height:.0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" w14:anchorId="1A4FF158">
                      <w10:wrap anchory="page"/>
                    </v:shape>
                  </w:pict>
                </mc:Fallback>
              </mc:AlternateContent>
            </w:r>
            <w:r w:rsidR="00B13D5D" w:rsidRPr="00E44BE6">
              <w:rPr>
                <w:sz w:val="22"/>
                <w:szCs w:val="22"/>
              </w:rPr>
              <w:t xml:space="preserve">Other: </w:t>
            </w:r>
            <w:r w:rsidR="00B13D5D" w:rsidRPr="00E44BE6">
              <w:rPr>
                <w:sz w:val="22"/>
                <w:szCs w:val="22"/>
              </w:rPr>
              <w:tab/>
            </w:r>
          </w:p>
          <w:p w14:paraId="0A49C293" w14:textId="220755B7" w:rsidR="00B13D5D" w:rsidRPr="00E44BE6" w:rsidRDefault="00957A4B" w:rsidP="00E44BE6">
            <w:pPr>
              <w:pStyle w:val="TableParagraph"/>
              <w:tabs>
                <w:tab w:val="left" w:pos="6090"/>
              </w:tabs>
              <w:kinsoku w:val="0"/>
              <w:overflowPunct w:val="0"/>
              <w:spacing w:line="360" w:lineRule="auto"/>
              <w:rPr>
                <w:sz w:val="22"/>
                <w:szCs w:val="22"/>
              </w:rPr>
            </w:pPr>
            <w:r>
              <w:rPr>
                <w:b/>
                <w:bCs/>
                <w:noProof/>
                <w:sz w:val="20"/>
                <w:szCs w:val="20"/>
              </w:rPr>
              <mc:AlternateContent>
                <mc:Choice Requires="wps">
                  <w:drawing>
                    <wp:anchor distT="0" distB="0" distL="114300" distR="114300" simplePos="0" relativeHeight="251794944" behindDoc="0" locked="0" layoutInCell="1" allowOverlap="1" wp14:anchorId="6D6B44AF" wp14:editId="7E6C7667">
                      <wp:simplePos x="0" y="0"/>
                      <wp:positionH relativeFrom="column">
                        <wp:posOffset>73025</wp:posOffset>
                      </wp:positionH>
                      <wp:positionV relativeFrom="paragraph">
                        <wp:posOffset>147955</wp:posOffset>
                      </wp:positionV>
                      <wp:extent cx="3803650" cy="0"/>
                      <wp:effectExtent l="0" t="0" r="0" b="0"/>
                      <wp:wrapNone/>
                      <wp:docPr id="179327077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29D9BB5">
                    <v:shape id="AutoShape 199" style="position:absolute;margin-left:5.75pt;margin-top:11.65pt;width:299.5pt;height:0;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" w14:anchorId="267BE3EE"/>
                  </w:pict>
                </mc:Fallback>
              </mc:AlternateContent>
            </w:r>
            <w:r w:rsidR="00B13D5D" w:rsidRPr="00E44BE6">
              <w:rPr>
                <w:sz w:val="22"/>
                <w:szCs w:val="22"/>
              </w:rPr>
              <w:tab/>
            </w:r>
          </w:p>
          <w:p w14:paraId="4ABA2D29" w14:textId="17F4A211" w:rsidR="00B13D5D" w:rsidRPr="00E44BE6" w:rsidRDefault="00957A4B" w:rsidP="00E44BE6">
            <w:pPr>
              <w:pStyle w:val="TableParagraph"/>
              <w:tabs>
                <w:tab w:val="left" w:pos="6090"/>
              </w:tabs>
              <w:kinsoku w:val="0"/>
              <w:overflowPunct w:val="0"/>
              <w:spacing w:line="360" w:lineRule="auto"/>
              <w:rPr>
                <w:sz w:val="22"/>
                <w:szCs w:val="22"/>
              </w:rPr>
            </w:pPr>
            <w:r>
              <w:rPr>
                <w:b/>
                <w:bCs/>
                <w:noProof/>
                <w:sz w:val="20"/>
                <w:szCs w:val="20"/>
              </w:rPr>
              <mc:AlternateContent>
                <mc:Choice Requires="wps">
                  <w:drawing>
                    <wp:anchor distT="0" distB="0" distL="114300" distR="114300" simplePos="0" relativeHeight="251795968" behindDoc="0" locked="0" layoutInCell="1" allowOverlap="1" wp14:anchorId="4736DFC4" wp14:editId="3E2E796A">
                      <wp:simplePos x="0" y="0"/>
                      <wp:positionH relativeFrom="column">
                        <wp:posOffset>73025</wp:posOffset>
                      </wp:positionH>
                      <wp:positionV relativeFrom="paragraph">
                        <wp:posOffset>147320</wp:posOffset>
                      </wp:positionV>
                      <wp:extent cx="3803650" cy="635"/>
                      <wp:effectExtent l="0" t="0" r="0" b="0"/>
                      <wp:wrapNone/>
                      <wp:docPr id="425658751"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B2BF47D">
                    <v:shape id="AutoShape 200" style="position:absolute;margin-left:5.75pt;margin-top:11.6pt;width:299.5pt;height:.0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" w14:anchorId="2E49DAAE"/>
                  </w:pict>
                </mc:Fallback>
              </mc:AlternateContent>
            </w:r>
            <w:r w:rsidR="00B13D5D" w:rsidRPr="00E44BE6">
              <w:rPr>
                <w:sz w:val="22"/>
                <w:szCs w:val="22"/>
              </w:rPr>
              <w:tab/>
            </w:r>
          </w:p>
        </w:tc>
        <w:tc>
          <w:tcPr>
            <w:tcW w:w="328" w:type="dxa"/>
            <w:tcBorders>
              <w:top w:val="single" w:sz="4" w:space="0" w:color="000000"/>
              <w:left w:val="single" w:sz="4" w:space="0" w:color="000000"/>
              <w:bottom w:val="single" w:sz="4" w:space="0" w:color="000000"/>
            </w:tcBorders>
            <w:vAlign w:val="center"/>
          </w:tcPr>
          <w:p w14:paraId="63635ABB" w14:textId="77777777" w:rsidR="00B13D5D" w:rsidRPr="00E44BE6" w:rsidRDefault="00B13D5D" w:rsidP="00E44BE6">
            <w:pPr>
              <w:pStyle w:val="TableParagraph"/>
              <w:kinsoku w:val="0"/>
              <w:overflowPunct w:val="0"/>
              <w:ind w:left="102"/>
              <w:rPr>
                <w:b/>
                <w:bCs/>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759C93CB" w14:textId="61BE0602" w:rsidR="00B13D5D" w:rsidRPr="00E44BE6" w:rsidRDefault="00B13D5D" w:rsidP="00852037">
            <w:pPr>
              <w:pStyle w:val="TableParagraph"/>
              <w:tabs>
                <w:tab w:val="decimal" w:pos="1711"/>
              </w:tabs>
              <w:kinsoku w:val="0"/>
              <w:overflowPunct w:val="0"/>
              <w:jc w:val="right"/>
              <w:rPr>
                <w:sz w:val="22"/>
                <w:szCs w:val="22"/>
              </w:rPr>
            </w:pPr>
          </w:p>
        </w:tc>
      </w:tr>
      <w:tr w:rsidR="00D72B69" w:rsidRPr="00E44BE6" w14:paraId="5C0A5E23" w14:textId="77777777" w:rsidTr="00EA5D50">
        <w:trPr>
          <w:trHeight w:val="359"/>
        </w:trPr>
        <w:tc>
          <w:tcPr>
            <w:tcW w:w="6301" w:type="dxa"/>
            <w:tcBorders>
              <w:top w:val="single" w:sz="4" w:space="0" w:color="000000"/>
              <w:left w:val="none" w:sz="6" w:space="0" w:color="auto"/>
              <w:bottom w:val="none" w:sz="6" w:space="0" w:color="auto"/>
              <w:right w:val="single" w:sz="4" w:space="0" w:color="000000"/>
            </w:tcBorders>
            <w:vAlign w:val="center"/>
          </w:tcPr>
          <w:p w14:paraId="578AA394" w14:textId="5334723A" w:rsidR="00D72B69" w:rsidRPr="00E44BE6" w:rsidRDefault="00D72B69" w:rsidP="00E44BE6">
            <w:pPr>
              <w:pStyle w:val="TableParagraph"/>
              <w:kinsoku w:val="0"/>
              <w:overflowPunct w:val="0"/>
              <w:ind w:left="0" w:right="93"/>
              <w:jc w:val="right"/>
              <w:rPr>
                <w:sz w:val="22"/>
                <w:szCs w:val="22"/>
              </w:rPr>
            </w:pPr>
            <w:bookmarkStart w:id="2" w:name="_Hlk152082167"/>
            <w:bookmarkEnd w:id="1"/>
            <w:r w:rsidRPr="00E44BE6">
              <w:rPr>
                <w:sz w:val="22"/>
                <w:szCs w:val="22"/>
              </w:rPr>
              <w:t>TOTAL</w:t>
            </w:r>
          </w:p>
        </w:tc>
        <w:tc>
          <w:tcPr>
            <w:tcW w:w="328" w:type="dxa"/>
            <w:tcBorders>
              <w:top w:val="single" w:sz="4" w:space="0" w:color="000000"/>
              <w:left w:val="single" w:sz="4" w:space="0" w:color="000000"/>
              <w:bottom w:val="single" w:sz="4" w:space="0" w:color="000000"/>
            </w:tcBorders>
            <w:vAlign w:val="center"/>
          </w:tcPr>
          <w:p w14:paraId="13ABCB63" w14:textId="77777777" w:rsidR="00D72B69" w:rsidRPr="00E44BE6" w:rsidRDefault="00D72B69" w:rsidP="00E44BE6">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7CB2378F" w14:textId="305B71BC" w:rsidR="00D72B69" w:rsidRPr="00E44BE6" w:rsidRDefault="00D72B69" w:rsidP="00852037">
            <w:pPr>
              <w:pStyle w:val="TableParagraph"/>
              <w:tabs>
                <w:tab w:val="decimal" w:pos="1711"/>
              </w:tabs>
              <w:kinsoku w:val="0"/>
              <w:overflowPunct w:val="0"/>
              <w:jc w:val="right"/>
              <w:rPr>
                <w:sz w:val="22"/>
                <w:szCs w:val="22"/>
              </w:rPr>
            </w:pPr>
          </w:p>
        </w:tc>
      </w:tr>
      <w:bookmarkEnd w:id="2"/>
    </w:tbl>
    <w:p w14:paraId="14CA41DB" w14:textId="77777777" w:rsidR="00123BAE" w:rsidRPr="00E44BE6" w:rsidRDefault="00123BAE">
      <w:pPr>
        <w:pStyle w:val="BodyText"/>
        <w:kinsoku w:val="0"/>
        <w:overflowPunct w:val="0"/>
        <w:spacing w:before="6"/>
        <w:rPr>
          <w:b/>
          <w:bCs/>
          <w:sz w:val="15"/>
          <w:szCs w:val="15"/>
        </w:rPr>
      </w:pPr>
    </w:p>
    <w:p w14:paraId="2E4D1992" w14:textId="540586FD" w:rsidR="00123BAE" w:rsidRPr="00E44BE6" w:rsidRDefault="00123BAE" w:rsidP="00597CCF">
      <w:pPr>
        <w:pStyle w:val="BodyText"/>
        <w:kinsoku w:val="0"/>
        <w:overflowPunct w:val="0"/>
        <w:ind w:left="120"/>
        <w:rPr>
          <w:b/>
          <w:bCs/>
        </w:rPr>
      </w:pPr>
      <w:r w:rsidRPr="00E44BE6">
        <w:rPr>
          <w:b/>
          <w:bCs/>
        </w:rPr>
        <w:t>SECTION 4</w:t>
      </w:r>
      <w:r w:rsidR="00A72C67" w:rsidRPr="00E44BE6">
        <w:rPr>
          <w:b/>
          <w:bCs/>
        </w:rPr>
        <w:t xml:space="preserve"> – </w:t>
      </w:r>
      <w:r w:rsidRPr="00E44BE6">
        <w:rPr>
          <w:b/>
          <w:bCs/>
        </w:rPr>
        <w:t>Expenses.</w:t>
      </w:r>
    </w:p>
    <w:p w14:paraId="5EDAB38E" w14:textId="77777777" w:rsidR="00123BAE" w:rsidRPr="00E44BE6" w:rsidRDefault="00123BAE">
      <w:pPr>
        <w:pStyle w:val="BodyText"/>
        <w:kinsoku w:val="0"/>
        <w:overflowPunct w:val="0"/>
        <w:spacing w:before="5"/>
        <w:rPr>
          <w:b/>
          <w:bCs/>
          <w:sz w:val="11"/>
          <w:szCs w:val="11"/>
        </w:rPr>
      </w:pPr>
    </w:p>
    <w:tbl>
      <w:tblPr>
        <w:tblW w:w="0" w:type="auto"/>
        <w:tblInd w:w="486" w:type="dxa"/>
        <w:tblLayout w:type="fixed"/>
        <w:tblCellMar>
          <w:left w:w="0" w:type="dxa"/>
          <w:right w:w="0" w:type="dxa"/>
        </w:tblCellMar>
        <w:tblLook w:val="0000" w:firstRow="0" w:lastRow="0" w:firstColumn="0" w:lastColumn="0" w:noHBand="0" w:noVBand="0"/>
      </w:tblPr>
      <w:tblGrid>
        <w:gridCol w:w="720"/>
        <w:gridCol w:w="5581"/>
        <w:gridCol w:w="328"/>
        <w:gridCol w:w="2373"/>
      </w:tblGrid>
      <w:tr w:rsidR="00123BAE" w:rsidRPr="00E44BE6" w14:paraId="55BD8AE8" w14:textId="77777777" w:rsidTr="000B70D2">
        <w:trPr>
          <w:trHeight w:val="666"/>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07272D4D" w14:textId="77777777" w:rsidR="00123BAE" w:rsidRPr="00E44BE6" w:rsidRDefault="00123BAE" w:rsidP="000B70D2">
            <w:pPr>
              <w:pStyle w:val="TableParagraph"/>
              <w:kinsoku w:val="0"/>
              <w:overflowPunct w:val="0"/>
              <w:spacing w:line="250" w:lineRule="exact"/>
              <w:ind w:left="145" w:right="138"/>
              <w:jc w:val="center"/>
              <w:rPr>
                <w:sz w:val="22"/>
                <w:szCs w:val="22"/>
              </w:rPr>
            </w:pPr>
            <w:r w:rsidRPr="00E44BE6">
              <w:rPr>
                <w:sz w:val="22"/>
                <w:szCs w:val="22"/>
              </w:rPr>
              <w:t>Description of Each Type of Expense</w:t>
            </w:r>
          </w:p>
          <w:p w14:paraId="050186DE" w14:textId="77777777" w:rsidR="00123BAE" w:rsidRPr="00E44BE6" w:rsidRDefault="00123BAE" w:rsidP="000B70D2">
            <w:pPr>
              <w:pStyle w:val="TableParagraph"/>
              <w:kinsoku w:val="0"/>
              <w:overflowPunct w:val="0"/>
              <w:spacing w:line="208" w:lineRule="exact"/>
              <w:ind w:left="145" w:right="142"/>
              <w:jc w:val="center"/>
              <w:rPr>
                <w:sz w:val="18"/>
                <w:szCs w:val="18"/>
              </w:rPr>
            </w:pPr>
            <w:r w:rsidRPr="00E44BE6">
              <w:rPr>
                <w:sz w:val="18"/>
                <w:szCs w:val="18"/>
              </w:rPr>
              <w:t>(money paid to anyone on behalf of the person under conservatorship or on behalf of his/her legal dependents)</w:t>
            </w:r>
          </w:p>
        </w:tc>
        <w:tc>
          <w:tcPr>
            <w:tcW w:w="2701" w:type="dxa"/>
            <w:gridSpan w:val="2"/>
            <w:tcBorders>
              <w:top w:val="single" w:sz="4" w:space="0" w:color="000000"/>
              <w:left w:val="single" w:sz="4" w:space="0" w:color="000000"/>
              <w:bottom w:val="single" w:sz="4" w:space="0" w:color="000000"/>
              <w:right w:val="single" w:sz="4" w:space="0" w:color="000000"/>
            </w:tcBorders>
            <w:vAlign w:val="center"/>
          </w:tcPr>
          <w:p w14:paraId="269FA65A" w14:textId="77777777" w:rsidR="00123BAE" w:rsidRPr="00E44BE6" w:rsidRDefault="00123BAE" w:rsidP="00B61EA3">
            <w:pPr>
              <w:pStyle w:val="TableParagraph"/>
              <w:kinsoku w:val="0"/>
              <w:overflowPunct w:val="0"/>
              <w:ind w:left="-31" w:hanging="13"/>
              <w:jc w:val="center"/>
              <w:rPr>
                <w:sz w:val="22"/>
                <w:szCs w:val="22"/>
              </w:rPr>
            </w:pPr>
            <w:r w:rsidRPr="00E44BE6">
              <w:rPr>
                <w:sz w:val="22"/>
                <w:szCs w:val="22"/>
              </w:rPr>
              <w:t>Amount of Expense This Reporting Period</w:t>
            </w:r>
          </w:p>
        </w:tc>
      </w:tr>
      <w:tr w:rsidR="00D72B69" w:rsidRPr="00E44BE6" w14:paraId="4C6454EE"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6386D9AB" w14:textId="77777777" w:rsidR="00D72B69" w:rsidRPr="00E44BE6" w:rsidRDefault="00D72B69" w:rsidP="00B61EA3">
            <w:pPr>
              <w:pStyle w:val="TableParagraph"/>
              <w:kinsoku w:val="0"/>
              <w:overflowPunct w:val="0"/>
              <w:rPr>
                <w:sz w:val="22"/>
                <w:szCs w:val="22"/>
              </w:rPr>
            </w:pPr>
            <w:r w:rsidRPr="00E44BE6">
              <w:rPr>
                <w:sz w:val="22"/>
                <w:szCs w:val="22"/>
              </w:rPr>
              <w:t>Nursing/Assisted Living Home/In-Home Care</w:t>
            </w:r>
          </w:p>
        </w:tc>
        <w:tc>
          <w:tcPr>
            <w:tcW w:w="328" w:type="dxa"/>
            <w:tcBorders>
              <w:top w:val="single" w:sz="4" w:space="0" w:color="000000"/>
              <w:left w:val="single" w:sz="4" w:space="0" w:color="000000"/>
              <w:bottom w:val="single" w:sz="4" w:space="0" w:color="000000"/>
            </w:tcBorders>
            <w:vAlign w:val="center"/>
          </w:tcPr>
          <w:p w14:paraId="0C8A260C"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47596AD5" w14:textId="30A90A94" w:rsidR="00D72B69" w:rsidRPr="00E44BE6" w:rsidRDefault="00D72B69" w:rsidP="006B6A26">
            <w:pPr>
              <w:pStyle w:val="TableParagraph"/>
              <w:tabs>
                <w:tab w:val="decimal" w:pos="1725"/>
              </w:tabs>
              <w:kinsoku w:val="0"/>
              <w:overflowPunct w:val="0"/>
              <w:jc w:val="right"/>
              <w:rPr>
                <w:sz w:val="22"/>
                <w:szCs w:val="22"/>
              </w:rPr>
            </w:pPr>
          </w:p>
        </w:tc>
      </w:tr>
      <w:tr w:rsidR="00D72B69" w:rsidRPr="00E44BE6" w14:paraId="5A7BB4CD"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401B0959" w14:textId="77777777" w:rsidR="00D72B69" w:rsidRPr="00E44BE6" w:rsidRDefault="00D72B69" w:rsidP="00B61EA3">
            <w:pPr>
              <w:pStyle w:val="TableParagraph"/>
              <w:kinsoku w:val="0"/>
              <w:overflowPunct w:val="0"/>
              <w:rPr>
                <w:sz w:val="22"/>
                <w:szCs w:val="22"/>
              </w:rPr>
            </w:pPr>
            <w:r w:rsidRPr="00E44BE6">
              <w:rPr>
                <w:sz w:val="22"/>
                <w:szCs w:val="22"/>
              </w:rPr>
              <w:t>Rent Payment</w:t>
            </w:r>
          </w:p>
        </w:tc>
        <w:tc>
          <w:tcPr>
            <w:tcW w:w="328" w:type="dxa"/>
            <w:tcBorders>
              <w:top w:val="single" w:sz="4" w:space="0" w:color="000000"/>
              <w:left w:val="single" w:sz="4" w:space="0" w:color="000000"/>
              <w:bottom w:val="single" w:sz="4" w:space="0" w:color="000000"/>
            </w:tcBorders>
            <w:vAlign w:val="center"/>
          </w:tcPr>
          <w:p w14:paraId="66D0630C"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684281D5" w14:textId="3F028A8F" w:rsidR="00D72B69" w:rsidRPr="00E44BE6" w:rsidRDefault="00D72B69" w:rsidP="006B6A26">
            <w:pPr>
              <w:pStyle w:val="TableParagraph"/>
              <w:tabs>
                <w:tab w:val="decimal" w:pos="1725"/>
              </w:tabs>
              <w:kinsoku w:val="0"/>
              <w:overflowPunct w:val="0"/>
              <w:jc w:val="right"/>
              <w:rPr>
                <w:sz w:val="22"/>
                <w:szCs w:val="22"/>
              </w:rPr>
            </w:pPr>
          </w:p>
        </w:tc>
      </w:tr>
      <w:tr w:rsidR="00D72B69" w:rsidRPr="00E44BE6" w14:paraId="3768D8FB"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56D3EFF1" w14:textId="77777777" w:rsidR="00D72B69" w:rsidRPr="00E44BE6" w:rsidRDefault="00D72B69" w:rsidP="00B61EA3">
            <w:pPr>
              <w:pStyle w:val="TableParagraph"/>
              <w:kinsoku w:val="0"/>
              <w:overflowPunct w:val="0"/>
              <w:rPr>
                <w:sz w:val="22"/>
                <w:szCs w:val="22"/>
              </w:rPr>
            </w:pPr>
            <w:r w:rsidRPr="00E44BE6">
              <w:rPr>
                <w:sz w:val="22"/>
                <w:szCs w:val="22"/>
              </w:rPr>
              <w:t>Mortgage Payment(s)</w:t>
            </w:r>
          </w:p>
        </w:tc>
        <w:tc>
          <w:tcPr>
            <w:tcW w:w="328" w:type="dxa"/>
            <w:tcBorders>
              <w:top w:val="single" w:sz="4" w:space="0" w:color="000000"/>
              <w:left w:val="single" w:sz="4" w:space="0" w:color="000000"/>
              <w:bottom w:val="single" w:sz="4" w:space="0" w:color="000000"/>
            </w:tcBorders>
            <w:vAlign w:val="center"/>
          </w:tcPr>
          <w:p w14:paraId="00F0940E"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1BA8D7BB" w14:textId="5DC10844" w:rsidR="00D72B69" w:rsidRPr="00E44BE6" w:rsidRDefault="00D72B69" w:rsidP="006B6A26">
            <w:pPr>
              <w:pStyle w:val="TableParagraph"/>
              <w:tabs>
                <w:tab w:val="decimal" w:pos="1725"/>
              </w:tabs>
              <w:kinsoku w:val="0"/>
              <w:overflowPunct w:val="0"/>
              <w:jc w:val="right"/>
              <w:rPr>
                <w:sz w:val="22"/>
                <w:szCs w:val="22"/>
              </w:rPr>
            </w:pPr>
          </w:p>
        </w:tc>
      </w:tr>
      <w:tr w:rsidR="00D72B69" w:rsidRPr="00E44BE6" w14:paraId="18E58606" w14:textId="77777777" w:rsidTr="00EA5D50">
        <w:trPr>
          <w:trHeight w:val="362"/>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4C58E9ED" w14:textId="29ED2A0C" w:rsidR="00D72B69" w:rsidRPr="00E44BE6" w:rsidRDefault="00D72B69" w:rsidP="00B61EA3">
            <w:pPr>
              <w:pStyle w:val="TableParagraph"/>
              <w:kinsoku w:val="0"/>
              <w:overflowPunct w:val="0"/>
              <w:rPr>
                <w:sz w:val="22"/>
                <w:szCs w:val="22"/>
              </w:rPr>
            </w:pPr>
            <w:r w:rsidRPr="00E44BE6">
              <w:rPr>
                <w:sz w:val="22"/>
                <w:szCs w:val="22"/>
              </w:rPr>
              <w:t>Property Insurance Not Paid Through Mortgage</w:t>
            </w:r>
          </w:p>
        </w:tc>
        <w:tc>
          <w:tcPr>
            <w:tcW w:w="328" w:type="dxa"/>
            <w:tcBorders>
              <w:top w:val="single" w:sz="4" w:space="0" w:color="000000"/>
              <w:left w:val="single" w:sz="4" w:space="0" w:color="000000"/>
              <w:bottom w:val="single" w:sz="4" w:space="0" w:color="000000"/>
            </w:tcBorders>
            <w:vAlign w:val="center"/>
          </w:tcPr>
          <w:p w14:paraId="116EB736"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0A1313A6" w14:textId="78A10B91" w:rsidR="00D72B69" w:rsidRPr="00E44BE6" w:rsidRDefault="00D72B69" w:rsidP="006B6A26">
            <w:pPr>
              <w:pStyle w:val="TableParagraph"/>
              <w:tabs>
                <w:tab w:val="decimal" w:pos="1725"/>
              </w:tabs>
              <w:kinsoku w:val="0"/>
              <w:overflowPunct w:val="0"/>
              <w:jc w:val="right"/>
              <w:rPr>
                <w:sz w:val="22"/>
                <w:szCs w:val="22"/>
              </w:rPr>
            </w:pPr>
          </w:p>
        </w:tc>
      </w:tr>
      <w:tr w:rsidR="00D72B69" w:rsidRPr="00E44BE6" w14:paraId="1C23DFED"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385348EE" w14:textId="77777777" w:rsidR="00D72B69" w:rsidRPr="00E44BE6" w:rsidRDefault="00D72B69" w:rsidP="00B61EA3">
            <w:pPr>
              <w:pStyle w:val="TableParagraph"/>
              <w:kinsoku w:val="0"/>
              <w:overflowPunct w:val="0"/>
              <w:rPr>
                <w:sz w:val="22"/>
                <w:szCs w:val="22"/>
              </w:rPr>
            </w:pPr>
            <w:r w:rsidRPr="00E44BE6">
              <w:rPr>
                <w:sz w:val="22"/>
                <w:szCs w:val="22"/>
              </w:rPr>
              <w:t>Property Tax Not Paid Through Mortgage</w:t>
            </w:r>
          </w:p>
        </w:tc>
        <w:tc>
          <w:tcPr>
            <w:tcW w:w="328" w:type="dxa"/>
            <w:tcBorders>
              <w:top w:val="single" w:sz="4" w:space="0" w:color="000000"/>
              <w:left w:val="single" w:sz="4" w:space="0" w:color="000000"/>
              <w:bottom w:val="single" w:sz="4" w:space="0" w:color="000000"/>
            </w:tcBorders>
            <w:vAlign w:val="center"/>
          </w:tcPr>
          <w:p w14:paraId="34134B8C"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6E21A781" w14:textId="2B9ED4B4" w:rsidR="00D72B69" w:rsidRPr="00E44BE6" w:rsidRDefault="00D72B69" w:rsidP="006B6A26">
            <w:pPr>
              <w:pStyle w:val="TableParagraph"/>
              <w:tabs>
                <w:tab w:val="decimal" w:pos="1725"/>
              </w:tabs>
              <w:kinsoku w:val="0"/>
              <w:overflowPunct w:val="0"/>
              <w:jc w:val="right"/>
              <w:rPr>
                <w:sz w:val="22"/>
                <w:szCs w:val="22"/>
              </w:rPr>
            </w:pPr>
          </w:p>
        </w:tc>
      </w:tr>
      <w:tr w:rsidR="00D72B69" w:rsidRPr="00E44BE6" w14:paraId="329BF0BA" w14:textId="77777777" w:rsidTr="00EA5D50">
        <w:trPr>
          <w:trHeight w:val="360"/>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2752357B" w14:textId="4FB67B8C" w:rsidR="00D72B69" w:rsidRPr="00E44BE6" w:rsidRDefault="00D72B69" w:rsidP="00B61EA3">
            <w:pPr>
              <w:pStyle w:val="TableParagraph"/>
              <w:kinsoku w:val="0"/>
              <w:overflowPunct w:val="0"/>
              <w:rPr>
                <w:sz w:val="18"/>
                <w:szCs w:val="18"/>
              </w:rPr>
            </w:pPr>
            <w:r w:rsidRPr="00E44BE6">
              <w:rPr>
                <w:sz w:val="22"/>
                <w:szCs w:val="22"/>
              </w:rPr>
              <w:t xml:space="preserve">Utilities </w:t>
            </w:r>
            <w:r w:rsidRPr="00E44BE6">
              <w:rPr>
                <w:sz w:val="18"/>
                <w:szCs w:val="18"/>
              </w:rPr>
              <w:t>(Gas, Electric, Water</w:t>
            </w:r>
            <w:r w:rsidR="009F1F13" w:rsidRPr="00E44BE6">
              <w:rPr>
                <w:sz w:val="18"/>
                <w:szCs w:val="18"/>
              </w:rPr>
              <w:t>,</w:t>
            </w:r>
            <w:r w:rsidRPr="00E44BE6">
              <w:rPr>
                <w:sz w:val="18"/>
                <w:szCs w:val="18"/>
              </w:rPr>
              <w:t xml:space="preserve"> and Sewer)</w:t>
            </w:r>
          </w:p>
        </w:tc>
        <w:tc>
          <w:tcPr>
            <w:tcW w:w="328" w:type="dxa"/>
            <w:tcBorders>
              <w:top w:val="single" w:sz="4" w:space="0" w:color="000000"/>
              <w:left w:val="single" w:sz="4" w:space="0" w:color="000000"/>
              <w:bottom w:val="single" w:sz="4" w:space="0" w:color="000000"/>
            </w:tcBorders>
            <w:vAlign w:val="center"/>
          </w:tcPr>
          <w:p w14:paraId="3E9127C7"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17DA73DF" w14:textId="0C99CC54"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0F405D76"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236EEAAF" w14:textId="77777777" w:rsidR="00D72B69" w:rsidRPr="00E44BE6" w:rsidRDefault="00D72B69" w:rsidP="00B61EA3">
            <w:pPr>
              <w:pStyle w:val="TableParagraph"/>
              <w:kinsoku w:val="0"/>
              <w:overflowPunct w:val="0"/>
              <w:rPr>
                <w:sz w:val="22"/>
                <w:szCs w:val="22"/>
              </w:rPr>
            </w:pPr>
            <w:r w:rsidRPr="00E44BE6">
              <w:rPr>
                <w:sz w:val="22"/>
                <w:szCs w:val="22"/>
              </w:rPr>
              <w:t>Cable/Satellite/Phone/Internet</w:t>
            </w:r>
          </w:p>
        </w:tc>
        <w:tc>
          <w:tcPr>
            <w:tcW w:w="328" w:type="dxa"/>
            <w:tcBorders>
              <w:top w:val="single" w:sz="4" w:space="0" w:color="000000"/>
              <w:left w:val="single" w:sz="4" w:space="0" w:color="000000"/>
              <w:bottom w:val="single" w:sz="4" w:space="0" w:color="000000"/>
            </w:tcBorders>
            <w:vAlign w:val="center"/>
          </w:tcPr>
          <w:p w14:paraId="354AADC2"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712E109D" w14:textId="1F630886" w:rsidR="00D72B69" w:rsidRPr="00E44BE6" w:rsidRDefault="00D72B69" w:rsidP="006B6A26">
            <w:pPr>
              <w:pStyle w:val="TableParagraph"/>
              <w:tabs>
                <w:tab w:val="decimal" w:pos="1725"/>
              </w:tabs>
              <w:kinsoku w:val="0"/>
              <w:overflowPunct w:val="0"/>
              <w:jc w:val="right"/>
              <w:rPr>
                <w:sz w:val="22"/>
                <w:szCs w:val="22"/>
              </w:rPr>
            </w:pPr>
          </w:p>
        </w:tc>
      </w:tr>
      <w:tr w:rsidR="00D72B69" w:rsidRPr="00E44BE6" w14:paraId="18286C68"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334E2640" w14:textId="77777777" w:rsidR="00D72B69" w:rsidRPr="00E44BE6" w:rsidRDefault="00D72B69" w:rsidP="00B61EA3">
            <w:pPr>
              <w:pStyle w:val="TableParagraph"/>
              <w:kinsoku w:val="0"/>
              <w:overflowPunct w:val="0"/>
              <w:rPr>
                <w:sz w:val="22"/>
                <w:szCs w:val="22"/>
              </w:rPr>
            </w:pPr>
            <w:r w:rsidRPr="00E44BE6">
              <w:rPr>
                <w:sz w:val="22"/>
                <w:szCs w:val="22"/>
              </w:rPr>
              <w:t>Transportation</w:t>
            </w:r>
          </w:p>
        </w:tc>
        <w:tc>
          <w:tcPr>
            <w:tcW w:w="328" w:type="dxa"/>
            <w:tcBorders>
              <w:top w:val="single" w:sz="4" w:space="0" w:color="000000"/>
              <w:left w:val="single" w:sz="4" w:space="0" w:color="000000"/>
              <w:bottom w:val="single" w:sz="4" w:space="0" w:color="000000"/>
            </w:tcBorders>
            <w:vAlign w:val="center"/>
          </w:tcPr>
          <w:p w14:paraId="11525A68"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581E296F" w14:textId="27EB84CC" w:rsidR="00D72B69" w:rsidRPr="00E44BE6" w:rsidRDefault="00D72B69" w:rsidP="006B6A26">
            <w:pPr>
              <w:pStyle w:val="TableParagraph"/>
              <w:tabs>
                <w:tab w:val="decimal" w:pos="1725"/>
              </w:tabs>
              <w:kinsoku w:val="0"/>
              <w:overflowPunct w:val="0"/>
              <w:jc w:val="right"/>
              <w:rPr>
                <w:sz w:val="22"/>
                <w:szCs w:val="22"/>
              </w:rPr>
            </w:pPr>
          </w:p>
        </w:tc>
      </w:tr>
      <w:tr w:rsidR="00D72B69" w:rsidRPr="00E44BE6" w14:paraId="5734EFD6"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61D38687" w14:textId="77777777" w:rsidR="00D72B69" w:rsidRPr="00E44BE6" w:rsidRDefault="00D72B69" w:rsidP="00B61EA3">
            <w:pPr>
              <w:pStyle w:val="TableParagraph"/>
              <w:kinsoku w:val="0"/>
              <w:overflowPunct w:val="0"/>
              <w:rPr>
                <w:sz w:val="22"/>
                <w:szCs w:val="22"/>
              </w:rPr>
            </w:pPr>
            <w:r w:rsidRPr="00E44BE6">
              <w:rPr>
                <w:sz w:val="22"/>
                <w:szCs w:val="22"/>
              </w:rPr>
              <w:t>Health Care Costs Not Paid by Insurance</w:t>
            </w:r>
          </w:p>
        </w:tc>
        <w:tc>
          <w:tcPr>
            <w:tcW w:w="328" w:type="dxa"/>
            <w:tcBorders>
              <w:top w:val="single" w:sz="4" w:space="0" w:color="000000"/>
              <w:left w:val="single" w:sz="4" w:space="0" w:color="000000"/>
              <w:bottom w:val="single" w:sz="4" w:space="0" w:color="000000"/>
            </w:tcBorders>
            <w:vAlign w:val="center"/>
          </w:tcPr>
          <w:p w14:paraId="09C00E26"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0ADCE474" w14:textId="52E080F5" w:rsidR="00D72B69" w:rsidRPr="00E44BE6" w:rsidRDefault="00D72B69" w:rsidP="006B6A26">
            <w:pPr>
              <w:pStyle w:val="TableParagraph"/>
              <w:tabs>
                <w:tab w:val="decimal" w:pos="1725"/>
              </w:tabs>
              <w:kinsoku w:val="0"/>
              <w:overflowPunct w:val="0"/>
              <w:jc w:val="right"/>
              <w:rPr>
                <w:sz w:val="22"/>
                <w:szCs w:val="22"/>
              </w:rPr>
            </w:pPr>
          </w:p>
        </w:tc>
      </w:tr>
      <w:tr w:rsidR="00D72B69" w:rsidRPr="00E44BE6" w14:paraId="67B13C83" w14:textId="77777777" w:rsidTr="00EA5D50">
        <w:trPr>
          <w:trHeight w:val="362"/>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24E1B957" w14:textId="77777777" w:rsidR="00D72B69" w:rsidRPr="00E44BE6" w:rsidRDefault="00D72B69" w:rsidP="00B61EA3">
            <w:pPr>
              <w:pStyle w:val="TableParagraph"/>
              <w:kinsoku w:val="0"/>
              <w:overflowPunct w:val="0"/>
              <w:rPr>
                <w:sz w:val="22"/>
                <w:szCs w:val="22"/>
              </w:rPr>
            </w:pPr>
            <w:r w:rsidRPr="00E44BE6">
              <w:rPr>
                <w:sz w:val="22"/>
                <w:szCs w:val="22"/>
              </w:rPr>
              <w:t>Medications or Supplies Not Paid by Insurance</w:t>
            </w:r>
          </w:p>
        </w:tc>
        <w:tc>
          <w:tcPr>
            <w:tcW w:w="328" w:type="dxa"/>
            <w:tcBorders>
              <w:top w:val="single" w:sz="4" w:space="0" w:color="000000"/>
              <w:left w:val="single" w:sz="4" w:space="0" w:color="000000"/>
              <w:bottom w:val="single" w:sz="4" w:space="0" w:color="000000"/>
            </w:tcBorders>
            <w:vAlign w:val="center"/>
          </w:tcPr>
          <w:p w14:paraId="472789DB"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028FF4DC" w14:textId="13127BE4" w:rsidR="00D72B69" w:rsidRPr="00E44BE6" w:rsidRDefault="00D72B69" w:rsidP="006B6A26">
            <w:pPr>
              <w:pStyle w:val="TableParagraph"/>
              <w:tabs>
                <w:tab w:val="decimal" w:pos="1725"/>
              </w:tabs>
              <w:kinsoku w:val="0"/>
              <w:overflowPunct w:val="0"/>
              <w:jc w:val="right"/>
              <w:rPr>
                <w:sz w:val="22"/>
                <w:szCs w:val="22"/>
              </w:rPr>
            </w:pPr>
          </w:p>
        </w:tc>
      </w:tr>
      <w:tr w:rsidR="00D72B69" w:rsidRPr="00E44BE6" w14:paraId="6010FDCA"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156B6E52" w14:textId="77777777" w:rsidR="00D72B69" w:rsidRPr="00E44BE6" w:rsidRDefault="00D72B69" w:rsidP="00B61EA3">
            <w:pPr>
              <w:pStyle w:val="TableParagraph"/>
              <w:kinsoku w:val="0"/>
              <w:overflowPunct w:val="0"/>
              <w:rPr>
                <w:sz w:val="22"/>
                <w:szCs w:val="22"/>
              </w:rPr>
            </w:pPr>
            <w:r w:rsidRPr="00E44BE6">
              <w:rPr>
                <w:sz w:val="22"/>
                <w:szCs w:val="22"/>
              </w:rPr>
              <w:t>Credit Card Payments</w:t>
            </w:r>
          </w:p>
        </w:tc>
        <w:tc>
          <w:tcPr>
            <w:tcW w:w="328" w:type="dxa"/>
            <w:tcBorders>
              <w:top w:val="single" w:sz="4" w:space="0" w:color="000000"/>
              <w:left w:val="single" w:sz="4" w:space="0" w:color="000000"/>
              <w:bottom w:val="single" w:sz="4" w:space="0" w:color="000000"/>
            </w:tcBorders>
            <w:vAlign w:val="center"/>
          </w:tcPr>
          <w:p w14:paraId="3226BC4C"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55740C84" w14:textId="6C32AA15" w:rsidR="00D72B69" w:rsidRPr="00E44BE6" w:rsidRDefault="00D72B69" w:rsidP="006B6A26">
            <w:pPr>
              <w:pStyle w:val="TableParagraph"/>
              <w:tabs>
                <w:tab w:val="decimal" w:pos="1725"/>
              </w:tabs>
              <w:kinsoku w:val="0"/>
              <w:overflowPunct w:val="0"/>
              <w:jc w:val="right"/>
              <w:rPr>
                <w:sz w:val="22"/>
                <w:szCs w:val="22"/>
              </w:rPr>
            </w:pPr>
          </w:p>
        </w:tc>
      </w:tr>
      <w:tr w:rsidR="00D72B69" w:rsidRPr="00E44BE6" w14:paraId="2F19C891"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06E5266C" w14:textId="77777777" w:rsidR="00D72B69" w:rsidRPr="00E44BE6" w:rsidRDefault="00D72B69" w:rsidP="00B61EA3">
            <w:pPr>
              <w:pStyle w:val="TableParagraph"/>
              <w:kinsoku w:val="0"/>
              <w:overflowPunct w:val="0"/>
              <w:rPr>
                <w:sz w:val="22"/>
                <w:szCs w:val="22"/>
              </w:rPr>
            </w:pPr>
            <w:r w:rsidRPr="00E44BE6">
              <w:rPr>
                <w:sz w:val="22"/>
                <w:szCs w:val="22"/>
              </w:rPr>
              <w:t>Food</w:t>
            </w:r>
          </w:p>
        </w:tc>
        <w:tc>
          <w:tcPr>
            <w:tcW w:w="328" w:type="dxa"/>
            <w:tcBorders>
              <w:top w:val="single" w:sz="4" w:space="0" w:color="000000"/>
              <w:left w:val="single" w:sz="4" w:space="0" w:color="000000"/>
              <w:bottom w:val="single" w:sz="4" w:space="0" w:color="000000"/>
            </w:tcBorders>
            <w:vAlign w:val="center"/>
          </w:tcPr>
          <w:p w14:paraId="6B17BA2B"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1FFFB043" w14:textId="134221CF" w:rsidR="00D72B69" w:rsidRPr="00E44BE6" w:rsidRDefault="00D72B69" w:rsidP="006B6A26">
            <w:pPr>
              <w:pStyle w:val="TableParagraph"/>
              <w:tabs>
                <w:tab w:val="decimal" w:pos="1725"/>
              </w:tabs>
              <w:kinsoku w:val="0"/>
              <w:overflowPunct w:val="0"/>
              <w:jc w:val="right"/>
              <w:rPr>
                <w:sz w:val="22"/>
                <w:szCs w:val="22"/>
              </w:rPr>
            </w:pPr>
          </w:p>
        </w:tc>
      </w:tr>
      <w:tr w:rsidR="00D72B69" w:rsidRPr="00E44BE6" w14:paraId="7A27C111"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0B302E6F" w14:textId="4A1FB5C3" w:rsidR="00D72B69" w:rsidRPr="00E44BE6" w:rsidRDefault="00D72B69" w:rsidP="00B61EA3">
            <w:pPr>
              <w:pStyle w:val="TableParagraph"/>
              <w:kinsoku w:val="0"/>
              <w:overflowPunct w:val="0"/>
              <w:rPr>
                <w:sz w:val="22"/>
                <w:szCs w:val="22"/>
              </w:rPr>
            </w:pPr>
            <w:r w:rsidRPr="00E44BE6">
              <w:rPr>
                <w:sz w:val="22"/>
                <w:szCs w:val="22"/>
              </w:rPr>
              <w:t>Clothing</w:t>
            </w:r>
          </w:p>
        </w:tc>
        <w:tc>
          <w:tcPr>
            <w:tcW w:w="328" w:type="dxa"/>
            <w:tcBorders>
              <w:top w:val="single" w:sz="4" w:space="0" w:color="000000"/>
              <w:left w:val="single" w:sz="4" w:space="0" w:color="000000"/>
              <w:bottom w:val="single" w:sz="4" w:space="0" w:color="000000"/>
            </w:tcBorders>
            <w:vAlign w:val="center"/>
          </w:tcPr>
          <w:p w14:paraId="15E52827"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5271FDF0" w14:textId="1C480FF6" w:rsidR="00D72B69" w:rsidRPr="00E44BE6" w:rsidRDefault="00D72B69" w:rsidP="006B6A26">
            <w:pPr>
              <w:pStyle w:val="TableParagraph"/>
              <w:tabs>
                <w:tab w:val="decimal" w:pos="1725"/>
              </w:tabs>
              <w:kinsoku w:val="0"/>
              <w:overflowPunct w:val="0"/>
              <w:jc w:val="right"/>
              <w:rPr>
                <w:sz w:val="22"/>
                <w:szCs w:val="22"/>
              </w:rPr>
            </w:pPr>
          </w:p>
        </w:tc>
      </w:tr>
      <w:tr w:rsidR="00D72B69" w:rsidRPr="00E44BE6" w14:paraId="2013C8CD" w14:textId="77777777" w:rsidTr="00EA5D50">
        <w:trPr>
          <w:trHeight w:val="360"/>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6226A40E" w14:textId="77777777" w:rsidR="00D72B69" w:rsidRPr="00E44BE6" w:rsidRDefault="00D72B69" w:rsidP="00B61EA3">
            <w:pPr>
              <w:pStyle w:val="TableParagraph"/>
              <w:kinsoku w:val="0"/>
              <w:overflowPunct w:val="0"/>
              <w:rPr>
                <w:sz w:val="22"/>
                <w:szCs w:val="22"/>
              </w:rPr>
            </w:pPr>
            <w:r w:rsidRPr="00E44BE6">
              <w:rPr>
                <w:sz w:val="22"/>
                <w:szCs w:val="22"/>
              </w:rPr>
              <w:t>Recreation or Entertainment</w:t>
            </w:r>
          </w:p>
        </w:tc>
        <w:tc>
          <w:tcPr>
            <w:tcW w:w="328" w:type="dxa"/>
            <w:tcBorders>
              <w:top w:val="single" w:sz="4" w:space="0" w:color="000000"/>
              <w:left w:val="single" w:sz="4" w:space="0" w:color="000000"/>
              <w:bottom w:val="single" w:sz="4" w:space="0" w:color="000000"/>
            </w:tcBorders>
            <w:vAlign w:val="center"/>
          </w:tcPr>
          <w:p w14:paraId="0BE002F8"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7F70A917" w14:textId="2A9E0985" w:rsidR="00D72B69" w:rsidRPr="00E44BE6" w:rsidRDefault="00D72B69" w:rsidP="006B6A26">
            <w:pPr>
              <w:pStyle w:val="TableParagraph"/>
              <w:tabs>
                <w:tab w:val="decimal" w:pos="1725"/>
              </w:tabs>
              <w:kinsoku w:val="0"/>
              <w:overflowPunct w:val="0"/>
              <w:jc w:val="right"/>
              <w:rPr>
                <w:sz w:val="22"/>
                <w:szCs w:val="22"/>
              </w:rPr>
            </w:pPr>
          </w:p>
        </w:tc>
      </w:tr>
      <w:tr w:rsidR="00D72B69" w:rsidRPr="00E44BE6" w14:paraId="28A8453B"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320B1440" w14:textId="77777777" w:rsidR="00D72B69" w:rsidRPr="00E44BE6" w:rsidRDefault="00D72B69" w:rsidP="00B61EA3">
            <w:pPr>
              <w:pStyle w:val="TableParagraph"/>
              <w:kinsoku w:val="0"/>
              <w:overflowPunct w:val="0"/>
              <w:rPr>
                <w:sz w:val="22"/>
                <w:szCs w:val="22"/>
              </w:rPr>
            </w:pPr>
            <w:r w:rsidRPr="00E44BE6">
              <w:rPr>
                <w:sz w:val="22"/>
                <w:szCs w:val="22"/>
              </w:rPr>
              <w:t>Personal Spending Allowance</w:t>
            </w:r>
          </w:p>
        </w:tc>
        <w:tc>
          <w:tcPr>
            <w:tcW w:w="328" w:type="dxa"/>
            <w:tcBorders>
              <w:top w:val="single" w:sz="4" w:space="0" w:color="000000"/>
              <w:left w:val="single" w:sz="4" w:space="0" w:color="000000"/>
              <w:bottom w:val="single" w:sz="4" w:space="0" w:color="000000"/>
            </w:tcBorders>
            <w:vAlign w:val="center"/>
          </w:tcPr>
          <w:p w14:paraId="589D6E51"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6E14A26E" w14:textId="0D4985C4" w:rsidR="00D72B69" w:rsidRPr="00E44BE6" w:rsidRDefault="00D72B69" w:rsidP="006B6A26">
            <w:pPr>
              <w:pStyle w:val="TableParagraph"/>
              <w:tabs>
                <w:tab w:val="decimal" w:pos="1725"/>
              </w:tabs>
              <w:kinsoku w:val="0"/>
              <w:overflowPunct w:val="0"/>
              <w:jc w:val="right"/>
              <w:rPr>
                <w:sz w:val="22"/>
                <w:szCs w:val="22"/>
              </w:rPr>
            </w:pPr>
          </w:p>
        </w:tc>
      </w:tr>
      <w:tr w:rsidR="00123BAE" w:rsidRPr="00E44BE6" w14:paraId="4ACC9A6E" w14:textId="77777777" w:rsidTr="000B70D2">
        <w:trPr>
          <w:trHeight w:val="362"/>
        </w:trPr>
        <w:tc>
          <w:tcPr>
            <w:tcW w:w="9002" w:type="dxa"/>
            <w:gridSpan w:val="4"/>
            <w:tcBorders>
              <w:top w:val="single" w:sz="4" w:space="0" w:color="000000"/>
              <w:left w:val="single" w:sz="4" w:space="0" w:color="000000"/>
              <w:bottom w:val="single" w:sz="4" w:space="0" w:color="000000"/>
              <w:right w:val="single" w:sz="4" w:space="0" w:color="000000"/>
            </w:tcBorders>
            <w:vAlign w:val="center"/>
          </w:tcPr>
          <w:p w14:paraId="5A74B83B" w14:textId="77777777" w:rsidR="00123BAE" w:rsidRPr="00E44BE6" w:rsidRDefault="00123BAE" w:rsidP="00B61EA3">
            <w:pPr>
              <w:pStyle w:val="TableParagraph"/>
              <w:kinsoku w:val="0"/>
              <w:overflowPunct w:val="0"/>
              <w:rPr>
                <w:sz w:val="22"/>
                <w:szCs w:val="22"/>
              </w:rPr>
            </w:pPr>
            <w:r w:rsidRPr="00E44BE6">
              <w:rPr>
                <w:sz w:val="22"/>
                <w:szCs w:val="22"/>
              </w:rPr>
              <w:t>Income Tax - Combined Federal and State</w:t>
            </w:r>
          </w:p>
        </w:tc>
      </w:tr>
      <w:tr w:rsidR="00D72B69" w:rsidRPr="00E44BE6" w14:paraId="462C326C" w14:textId="77777777" w:rsidTr="00EA5D50">
        <w:trPr>
          <w:trHeight w:val="359"/>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264D567D" w14:textId="77777777" w:rsidR="00D72B69" w:rsidRPr="00E44BE6" w:rsidRDefault="00D72B69" w:rsidP="00B61EA3">
            <w:pPr>
              <w:pStyle w:val="TableParagraph"/>
              <w:kinsoku w:val="0"/>
              <w:overflowPunct w:val="0"/>
              <w:ind w:left="0"/>
              <w:rPr>
                <w:sz w:val="22"/>
                <w:szCs w:val="22"/>
              </w:rPr>
            </w:pPr>
          </w:p>
        </w:tc>
        <w:tc>
          <w:tcPr>
            <w:tcW w:w="5581" w:type="dxa"/>
            <w:tcBorders>
              <w:top w:val="single" w:sz="4" w:space="0" w:color="000000"/>
              <w:left w:val="single" w:sz="4" w:space="0" w:color="000000"/>
              <w:bottom w:val="single" w:sz="4" w:space="0" w:color="000000"/>
              <w:right w:val="single" w:sz="4" w:space="0" w:color="auto"/>
            </w:tcBorders>
            <w:vAlign w:val="center"/>
          </w:tcPr>
          <w:p w14:paraId="7FFBBBCB" w14:textId="77777777" w:rsidR="00D72B69" w:rsidRPr="00E44BE6" w:rsidRDefault="00D72B69" w:rsidP="00B61EA3">
            <w:pPr>
              <w:pStyle w:val="TableParagraph"/>
              <w:kinsoku w:val="0"/>
              <w:overflowPunct w:val="0"/>
              <w:rPr>
                <w:sz w:val="22"/>
                <w:szCs w:val="22"/>
              </w:rPr>
            </w:pPr>
            <w:r w:rsidRPr="00E44BE6">
              <w:rPr>
                <w:sz w:val="22"/>
                <w:szCs w:val="22"/>
              </w:rPr>
              <w:t>Estimated Payments During Year</w:t>
            </w:r>
          </w:p>
        </w:tc>
        <w:tc>
          <w:tcPr>
            <w:tcW w:w="328" w:type="dxa"/>
            <w:tcBorders>
              <w:top w:val="single" w:sz="4" w:space="0" w:color="000000"/>
              <w:left w:val="single" w:sz="4" w:space="0" w:color="auto"/>
              <w:bottom w:val="single" w:sz="4" w:space="0" w:color="000000"/>
            </w:tcBorders>
            <w:vAlign w:val="center"/>
          </w:tcPr>
          <w:p w14:paraId="6952F4D0"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77605866" w14:textId="0EF3C235"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14DCE0BA" w14:textId="77777777" w:rsidTr="00EA5D50">
        <w:trPr>
          <w:trHeight w:val="359"/>
        </w:trPr>
        <w:tc>
          <w:tcPr>
            <w:tcW w:w="720" w:type="dxa"/>
            <w:vMerge/>
            <w:tcBorders>
              <w:top w:val="nil"/>
              <w:left w:val="single" w:sz="4" w:space="0" w:color="000000"/>
              <w:bottom w:val="single" w:sz="4" w:space="0" w:color="000000"/>
              <w:right w:val="single" w:sz="4" w:space="0" w:color="000000"/>
            </w:tcBorders>
            <w:vAlign w:val="center"/>
          </w:tcPr>
          <w:p w14:paraId="28972C55" w14:textId="77777777" w:rsidR="00D72B69" w:rsidRPr="00E44BE6" w:rsidRDefault="00D72B69" w:rsidP="00B61EA3">
            <w:pPr>
              <w:pStyle w:val="BodyText"/>
              <w:kinsoku w:val="0"/>
              <w:overflowPunct w:val="0"/>
              <w:rPr>
                <w:b/>
                <w:bCs/>
              </w:rPr>
            </w:pPr>
          </w:p>
        </w:tc>
        <w:tc>
          <w:tcPr>
            <w:tcW w:w="5581" w:type="dxa"/>
            <w:tcBorders>
              <w:top w:val="single" w:sz="4" w:space="0" w:color="000000"/>
              <w:left w:val="single" w:sz="4" w:space="0" w:color="000000"/>
              <w:bottom w:val="single" w:sz="4" w:space="0" w:color="000000"/>
              <w:right w:val="single" w:sz="4" w:space="0" w:color="auto"/>
            </w:tcBorders>
            <w:vAlign w:val="center"/>
          </w:tcPr>
          <w:p w14:paraId="4A8C7D37" w14:textId="76029BD3" w:rsidR="00D72B69" w:rsidRPr="00E44BE6" w:rsidRDefault="00D72B69" w:rsidP="00B61EA3">
            <w:pPr>
              <w:pStyle w:val="TableParagraph"/>
              <w:kinsoku w:val="0"/>
              <w:overflowPunct w:val="0"/>
              <w:rPr>
                <w:sz w:val="22"/>
                <w:szCs w:val="22"/>
              </w:rPr>
            </w:pPr>
            <w:r w:rsidRPr="00E44BE6">
              <w:rPr>
                <w:sz w:val="22"/>
                <w:szCs w:val="22"/>
              </w:rPr>
              <w:t>Additional Tax Paid with Return or After Audit</w:t>
            </w:r>
          </w:p>
        </w:tc>
        <w:tc>
          <w:tcPr>
            <w:tcW w:w="328" w:type="dxa"/>
            <w:tcBorders>
              <w:top w:val="single" w:sz="4" w:space="0" w:color="000000"/>
              <w:left w:val="single" w:sz="4" w:space="0" w:color="auto"/>
              <w:bottom w:val="single" w:sz="4" w:space="0" w:color="000000"/>
            </w:tcBorders>
            <w:vAlign w:val="center"/>
          </w:tcPr>
          <w:p w14:paraId="5B8B0F52"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0AAC73A3" w14:textId="72DB20ED"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63A9E733"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auto"/>
            </w:tcBorders>
            <w:vAlign w:val="center"/>
          </w:tcPr>
          <w:p w14:paraId="78A5EEFF" w14:textId="77777777" w:rsidR="00D72B69" w:rsidRPr="00E44BE6" w:rsidRDefault="00D72B69" w:rsidP="00B61EA3">
            <w:pPr>
              <w:pStyle w:val="TableParagraph"/>
              <w:kinsoku w:val="0"/>
              <w:overflowPunct w:val="0"/>
              <w:rPr>
                <w:sz w:val="22"/>
                <w:szCs w:val="22"/>
              </w:rPr>
            </w:pPr>
            <w:r w:rsidRPr="00E44BE6">
              <w:rPr>
                <w:sz w:val="22"/>
                <w:szCs w:val="22"/>
              </w:rPr>
              <w:t>Home/Property Maintenance Costs</w:t>
            </w:r>
          </w:p>
        </w:tc>
        <w:tc>
          <w:tcPr>
            <w:tcW w:w="328" w:type="dxa"/>
            <w:tcBorders>
              <w:top w:val="single" w:sz="4" w:space="0" w:color="000000"/>
              <w:left w:val="single" w:sz="4" w:space="0" w:color="auto"/>
              <w:bottom w:val="single" w:sz="4" w:space="0" w:color="000000"/>
            </w:tcBorders>
            <w:vAlign w:val="center"/>
          </w:tcPr>
          <w:p w14:paraId="6BD20372"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10CEAC05" w14:textId="3305426C" w:rsidR="00D72B69" w:rsidRPr="00E44BE6" w:rsidRDefault="00D72B69" w:rsidP="00852037">
            <w:pPr>
              <w:pStyle w:val="TableParagraph"/>
              <w:tabs>
                <w:tab w:val="decimal" w:pos="1725"/>
              </w:tabs>
              <w:kinsoku w:val="0"/>
              <w:overflowPunct w:val="0"/>
              <w:jc w:val="right"/>
              <w:rPr>
                <w:sz w:val="22"/>
                <w:szCs w:val="22"/>
              </w:rPr>
            </w:pPr>
          </w:p>
        </w:tc>
      </w:tr>
      <w:tr w:rsidR="00123BAE" w:rsidRPr="00E44BE6" w14:paraId="062C2193" w14:textId="77777777" w:rsidTr="000B70D2">
        <w:trPr>
          <w:trHeight w:val="359"/>
        </w:trPr>
        <w:tc>
          <w:tcPr>
            <w:tcW w:w="9002" w:type="dxa"/>
            <w:gridSpan w:val="4"/>
            <w:tcBorders>
              <w:top w:val="single" w:sz="4" w:space="0" w:color="000000"/>
              <w:left w:val="single" w:sz="4" w:space="0" w:color="000000"/>
              <w:bottom w:val="single" w:sz="4" w:space="0" w:color="000000"/>
              <w:right w:val="single" w:sz="4" w:space="0" w:color="000000"/>
            </w:tcBorders>
            <w:vAlign w:val="center"/>
          </w:tcPr>
          <w:p w14:paraId="08176FE4" w14:textId="77777777" w:rsidR="00123BAE" w:rsidRPr="00E44BE6" w:rsidRDefault="00123BAE" w:rsidP="00B61EA3">
            <w:pPr>
              <w:pStyle w:val="TableParagraph"/>
              <w:kinsoku w:val="0"/>
              <w:overflowPunct w:val="0"/>
              <w:rPr>
                <w:sz w:val="22"/>
                <w:szCs w:val="22"/>
              </w:rPr>
            </w:pPr>
            <w:r w:rsidRPr="00E44BE6">
              <w:rPr>
                <w:sz w:val="22"/>
                <w:szCs w:val="22"/>
              </w:rPr>
              <w:t>Insurance</w:t>
            </w:r>
          </w:p>
        </w:tc>
      </w:tr>
      <w:tr w:rsidR="00D72B69" w:rsidRPr="00E44BE6" w14:paraId="230E45E4" w14:textId="77777777" w:rsidTr="00EA5D50">
        <w:trPr>
          <w:trHeight w:val="359"/>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6610AA2A" w14:textId="77777777" w:rsidR="00D72B69" w:rsidRPr="00E44BE6" w:rsidRDefault="00D72B69" w:rsidP="00B61EA3">
            <w:pPr>
              <w:pStyle w:val="TableParagraph"/>
              <w:kinsoku w:val="0"/>
              <w:overflowPunct w:val="0"/>
              <w:ind w:left="0"/>
              <w:rPr>
                <w:sz w:val="22"/>
                <w:szCs w:val="22"/>
              </w:rPr>
            </w:pPr>
          </w:p>
        </w:tc>
        <w:tc>
          <w:tcPr>
            <w:tcW w:w="5581" w:type="dxa"/>
            <w:tcBorders>
              <w:top w:val="single" w:sz="4" w:space="0" w:color="000000"/>
              <w:left w:val="single" w:sz="4" w:space="0" w:color="000000"/>
              <w:bottom w:val="single" w:sz="4" w:space="0" w:color="000000"/>
              <w:right w:val="single" w:sz="4" w:space="0" w:color="000000"/>
            </w:tcBorders>
            <w:vAlign w:val="center"/>
          </w:tcPr>
          <w:p w14:paraId="285CFC14" w14:textId="77777777" w:rsidR="00D72B69" w:rsidRPr="00E44BE6" w:rsidRDefault="00D72B69" w:rsidP="00B61EA3">
            <w:pPr>
              <w:pStyle w:val="TableParagraph"/>
              <w:kinsoku w:val="0"/>
              <w:overflowPunct w:val="0"/>
              <w:rPr>
                <w:sz w:val="22"/>
                <w:szCs w:val="22"/>
              </w:rPr>
            </w:pPr>
            <w:r w:rsidRPr="00E44BE6">
              <w:rPr>
                <w:sz w:val="22"/>
                <w:szCs w:val="22"/>
              </w:rPr>
              <w:t>Auto Insurance</w:t>
            </w:r>
          </w:p>
        </w:tc>
        <w:tc>
          <w:tcPr>
            <w:tcW w:w="328" w:type="dxa"/>
            <w:tcBorders>
              <w:top w:val="single" w:sz="4" w:space="0" w:color="000000"/>
              <w:left w:val="single" w:sz="4" w:space="0" w:color="000000"/>
              <w:bottom w:val="single" w:sz="4" w:space="0" w:color="000000"/>
            </w:tcBorders>
            <w:vAlign w:val="center"/>
          </w:tcPr>
          <w:p w14:paraId="5D3BF464"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123F578C" w14:textId="0F30C681"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335BF4E2" w14:textId="77777777" w:rsidTr="00EA5D50">
        <w:trPr>
          <w:trHeight w:val="362"/>
        </w:trPr>
        <w:tc>
          <w:tcPr>
            <w:tcW w:w="720" w:type="dxa"/>
            <w:vMerge/>
            <w:tcBorders>
              <w:top w:val="nil"/>
              <w:left w:val="single" w:sz="4" w:space="0" w:color="000000"/>
              <w:bottom w:val="single" w:sz="4" w:space="0" w:color="000000"/>
              <w:right w:val="single" w:sz="4" w:space="0" w:color="000000"/>
            </w:tcBorders>
            <w:vAlign w:val="center"/>
          </w:tcPr>
          <w:p w14:paraId="759BFFDC" w14:textId="77777777" w:rsidR="00D72B69" w:rsidRPr="00E44BE6" w:rsidRDefault="00D72B69" w:rsidP="00B61EA3">
            <w:pPr>
              <w:pStyle w:val="BodyText"/>
              <w:kinsoku w:val="0"/>
              <w:overflowPunct w:val="0"/>
              <w:rPr>
                <w:b/>
                <w:bCs/>
              </w:rPr>
            </w:pPr>
          </w:p>
        </w:tc>
        <w:tc>
          <w:tcPr>
            <w:tcW w:w="5581" w:type="dxa"/>
            <w:tcBorders>
              <w:top w:val="single" w:sz="4" w:space="0" w:color="000000"/>
              <w:left w:val="single" w:sz="4" w:space="0" w:color="000000"/>
              <w:bottom w:val="single" w:sz="4" w:space="0" w:color="000000"/>
              <w:right w:val="single" w:sz="4" w:space="0" w:color="000000"/>
            </w:tcBorders>
            <w:vAlign w:val="center"/>
          </w:tcPr>
          <w:p w14:paraId="7CB3986C" w14:textId="77777777" w:rsidR="00D72B69" w:rsidRPr="00E44BE6" w:rsidRDefault="00D72B69" w:rsidP="00B61EA3">
            <w:pPr>
              <w:pStyle w:val="TableParagraph"/>
              <w:kinsoku w:val="0"/>
              <w:overflowPunct w:val="0"/>
              <w:rPr>
                <w:sz w:val="22"/>
                <w:szCs w:val="22"/>
              </w:rPr>
            </w:pPr>
            <w:r w:rsidRPr="00E44BE6">
              <w:rPr>
                <w:sz w:val="22"/>
                <w:szCs w:val="22"/>
              </w:rPr>
              <w:t>Medical Insurance</w:t>
            </w:r>
          </w:p>
        </w:tc>
        <w:tc>
          <w:tcPr>
            <w:tcW w:w="328" w:type="dxa"/>
            <w:tcBorders>
              <w:top w:val="single" w:sz="4" w:space="0" w:color="000000"/>
              <w:left w:val="single" w:sz="4" w:space="0" w:color="000000"/>
              <w:bottom w:val="single" w:sz="4" w:space="0" w:color="000000"/>
            </w:tcBorders>
            <w:vAlign w:val="center"/>
          </w:tcPr>
          <w:p w14:paraId="5BD18038"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10EB7108" w14:textId="26210535"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5F234315" w14:textId="77777777" w:rsidTr="00EA5D50">
        <w:trPr>
          <w:trHeight w:val="359"/>
        </w:trPr>
        <w:tc>
          <w:tcPr>
            <w:tcW w:w="720" w:type="dxa"/>
            <w:vMerge/>
            <w:tcBorders>
              <w:top w:val="nil"/>
              <w:left w:val="single" w:sz="4" w:space="0" w:color="000000"/>
              <w:bottom w:val="single" w:sz="4" w:space="0" w:color="000000"/>
              <w:right w:val="single" w:sz="4" w:space="0" w:color="000000"/>
            </w:tcBorders>
            <w:vAlign w:val="center"/>
          </w:tcPr>
          <w:p w14:paraId="69CE45AF" w14:textId="77777777" w:rsidR="00D72B69" w:rsidRPr="00E44BE6" w:rsidRDefault="00D72B69" w:rsidP="00B61EA3">
            <w:pPr>
              <w:pStyle w:val="BodyText"/>
              <w:kinsoku w:val="0"/>
              <w:overflowPunct w:val="0"/>
              <w:rPr>
                <w:b/>
                <w:bCs/>
              </w:rPr>
            </w:pPr>
          </w:p>
        </w:tc>
        <w:tc>
          <w:tcPr>
            <w:tcW w:w="5581" w:type="dxa"/>
            <w:tcBorders>
              <w:top w:val="single" w:sz="4" w:space="0" w:color="000000"/>
              <w:left w:val="single" w:sz="4" w:space="0" w:color="000000"/>
              <w:bottom w:val="single" w:sz="4" w:space="0" w:color="000000"/>
              <w:right w:val="single" w:sz="4" w:space="0" w:color="000000"/>
            </w:tcBorders>
            <w:vAlign w:val="center"/>
          </w:tcPr>
          <w:p w14:paraId="295444A2" w14:textId="77777777" w:rsidR="00D72B69" w:rsidRPr="00E44BE6" w:rsidRDefault="00D72B69" w:rsidP="00B61EA3">
            <w:pPr>
              <w:pStyle w:val="TableParagraph"/>
              <w:kinsoku w:val="0"/>
              <w:overflowPunct w:val="0"/>
              <w:rPr>
                <w:sz w:val="22"/>
                <w:szCs w:val="22"/>
              </w:rPr>
            </w:pPr>
            <w:r w:rsidRPr="00E44BE6">
              <w:rPr>
                <w:sz w:val="22"/>
                <w:szCs w:val="22"/>
              </w:rPr>
              <w:t>Life Insurance</w:t>
            </w:r>
          </w:p>
        </w:tc>
        <w:tc>
          <w:tcPr>
            <w:tcW w:w="328" w:type="dxa"/>
            <w:tcBorders>
              <w:top w:val="single" w:sz="4" w:space="0" w:color="000000"/>
              <w:left w:val="single" w:sz="4" w:space="0" w:color="000000"/>
              <w:bottom w:val="single" w:sz="4" w:space="0" w:color="000000"/>
            </w:tcBorders>
            <w:vAlign w:val="center"/>
          </w:tcPr>
          <w:p w14:paraId="7B452172"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20D9D092" w14:textId="125252F4" w:rsidR="00D72B69" w:rsidRPr="00E44BE6" w:rsidRDefault="00D72B69" w:rsidP="00852037">
            <w:pPr>
              <w:pStyle w:val="TableParagraph"/>
              <w:tabs>
                <w:tab w:val="decimal" w:pos="1725"/>
              </w:tabs>
              <w:kinsoku w:val="0"/>
              <w:overflowPunct w:val="0"/>
              <w:jc w:val="right"/>
              <w:rPr>
                <w:sz w:val="22"/>
                <w:szCs w:val="22"/>
              </w:rPr>
            </w:pPr>
          </w:p>
        </w:tc>
      </w:tr>
    </w:tbl>
    <w:p w14:paraId="66D178DC" w14:textId="77777777" w:rsidR="00123BAE" w:rsidRPr="00E44BE6" w:rsidRDefault="00123BAE">
      <w:pPr>
        <w:rPr>
          <w:b/>
          <w:bCs/>
          <w:sz w:val="11"/>
          <w:szCs w:val="11"/>
        </w:rPr>
        <w:sectPr w:rsidR="00123BAE" w:rsidRPr="00E44BE6">
          <w:pgSz w:w="12240" w:h="15840"/>
          <w:pgMar w:top="1420" w:right="1220" w:bottom="1520" w:left="1320" w:header="0" w:footer="782" w:gutter="0"/>
          <w:cols w:space="720"/>
          <w:noEndnote/>
        </w:sectPr>
      </w:pPr>
    </w:p>
    <w:tbl>
      <w:tblPr>
        <w:tblW w:w="0" w:type="auto"/>
        <w:tblInd w:w="486" w:type="dxa"/>
        <w:tblLayout w:type="fixed"/>
        <w:tblCellMar>
          <w:left w:w="0" w:type="dxa"/>
          <w:right w:w="0" w:type="dxa"/>
        </w:tblCellMar>
        <w:tblLook w:val="0000" w:firstRow="0" w:lastRow="0" w:firstColumn="0" w:lastColumn="0" w:noHBand="0" w:noVBand="0"/>
      </w:tblPr>
      <w:tblGrid>
        <w:gridCol w:w="720"/>
        <w:gridCol w:w="5581"/>
        <w:gridCol w:w="328"/>
        <w:gridCol w:w="2373"/>
      </w:tblGrid>
      <w:tr w:rsidR="00D72B69" w:rsidRPr="00E44BE6" w14:paraId="78685508" w14:textId="77777777" w:rsidTr="00EA5D50">
        <w:trPr>
          <w:trHeight w:val="360"/>
        </w:trPr>
        <w:tc>
          <w:tcPr>
            <w:tcW w:w="720" w:type="dxa"/>
            <w:tcBorders>
              <w:top w:val="single" w:sz="4" w:space="0" w:color="000000"/>
              <w:left w:val="single" w:sz="4" w:space="0" w:color="000000"/>
              <w:bottom w:val="single" w:sz="4" w:space="0" w:color="000000"/>
              <w:right w:val="single" w:sz="4" w:space="0" w:color="000000"/>
            </w:tcBorders>
            <w:vAlign w:val="center"/>
          </w:tcPr>
          <w:p w14:paraId="0D166FE9" w14:textId="77777777" w:rsidR="00D72B69" w:rsidRPr="00E44BE6" w:rsidRDefault="00D72B69" w:rsidP="00B61EA3">
            <w:pPr>
              <w:pStyle w:val="TableParagraph"/>
              <w:kinsoku w:val="0"/>
              <w:overflowPunct w:val="0"/>
              <w:ind w:left="0"/>
              <w:rPr>
                <w:rFonts w:cs="Times New Roman"/>
                <w:sz w:val="20"/>
                <w:szCs w:val="20"/>
              </w:rPr>
            </w:pPr>
          </w:p>
        </w:tc>
        <w:tc>
          <w:tcPr>
            <w:tcW w:w="5581" w:type="dxa"/>
            <w:tcBorders>
              <w:top w:val="single" w:sz="4" w:space="0" w:color="000000"/>
              <w:left w:val="single" w:sz="4" w:space="0" w:color="000000"/>
              <w:bottom w:val="single" w:sz="4" w:space="0" w:color="000000"/>
              <w:right w:val="single" w:sz="4" w:space="0" w:color="000000"/>
            </w:tcBorders>
            <w:vAlign w:val="center"/>
          </w:tcPr>
          <w:p w14:paraId="30CFE4E9" w14:textId="77777777" w:rsidR="00D72B69" w:rsidRPr="00E44BE6" w:rsidRDefault="00D72B69" w:rsidP="00B61EA3">
            <w:pPr>
              <w:pStyle w:val="TableParagraph"/>
              <w:kinsoku w:val="0"/>
              <w:overflowPunct w:val="0"/>
              <w:spacing w:before="50"/>
              <w:rPr>
                <w:sz w:val="18"/>
                <w:szCs w:val="18"/>
              </w:rPr>
            </w:pPr>
            <w:r w:rsidRPr="00E44BE6">
              <w:rPr>
                <w:sz w:val="22"/>
                <w:szCs w:val="22"/>
              </w:rPr>
              <w:t xml:space="preserve">Other Insurance </w:t>
            </w:r>
            <w:r w:rsidRPr="00E44BE6">
              <w:rPr>
                <w:sz w:val="18"/>
                <w:szCs w:val="18"/>
              </w:rPr>
              <w:t>(Long Term Care, etc.)</w:t>
            </w:r>
          </w:p>
        </w:tc>
        <w:tc>
          <w:tcPr>
            <w:tcW w:w="328" w:type="dxa"/>
            <w:tcBorders>
              <w:top w:val="single" w:sz="4" w:space="0" w:color="000000"/>
              <w:left w:val="single" w:sz="4" w:space="0" w:color="000000"/>
              <w:bottom w:val="single" w:sz="4" w:space="0" w:color="000000"/>
            </w:tcBorders>
            <w:vAlign w:val="center"/>
          </w:tcPr>
          <w:p w14:paraId="6CF83C30" w14:textId="77777777" w:rsidR="00D72B69" w:rsidRPr="00E44BE6" w:rsidRDefault="00D72B69" w:rsidP="00B61EA3">
            <w:pPr>
              <w:pStyle w:val="TableParagraph"/>
              <w:kinsoku w:val="0"/>
              <w:overflowPunct w:val="0"/>
              <w:spacing w:before="5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328D7904" w14:textId="392F7715"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6BE938D3"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55931827" w14:textId="77777777" w:rsidR="00D72B69" w:rsidRPr="00E44BE6" w:rsidRDefault="00D72B69" w:rsidP="00B61EA3">
            <w:pPr>
              <w:pStyle w:val="TableParagraph"/>
              <w:kinsoku w:val="0"/>
              <w:overflowPunct w:val="0"/>
              <w:spacing w:before="52"/>
              <w:rPr>
                <w:sz w:val="22"/>
                <w:szCs w:val="22"/>
              </w:rPr>
            </w:pPr>
            <w:r w:rsidRPr="00E44BE6">
              <w:rPr>
                <w:sz w:val="22"/>
                <w:szCs w:val="22"/>
              </w:rPr>
              <w:t>Court Approved Gifts</w:t>
            </w:r>
          </w:p>
        </w:tc>
        <w:tc>
          <w:tcPr>
            <w:tcW w:w="328" w:type="dxa"/>
            <w:tcBorders>
              <w:top w:val="single" w:sz="4" w:space="0" w:color="000000"/>
              <w:left w:val="single" w:sz="4" w:space="0" w:color="000000"/>
              <w:bottom w:val="single" w:sz="4" w:space="0" w:color="000000"/>
            </w:tcBorders>
            <w:vAlign w:val="center"/>
          </w:tcPr>
          <w:p w14:paraId="27FD3D90" w14:textId="77777777" w:rsidR="00D72B69" w:rsidRPr="00E44BE6" w:rsidRDefault="00D72B69" w:rsidP="00B61EA3">
            <w:pPr>
              <w:pStyle w:val="TableParagraph"/>
              <w:kinsoku w:val="0"/>
              <w:overflowPunct w:val="0"/>
              <w:spacing w:before="52"/>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071280F0" w14:textId="377BEB43"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2C87F731" w14:textId="77777777" w:rsidTr="00EA5D50">
        <w:trPr>
          <w:trHeight w:val="361"/>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6D35D4FC" w14:textId="77777777" w:rsidR="00D72B69" w:rsidRPr="00E44BE6" w:rsidRDefault="00D72B69" w:rsidP="00B61EA3">
            <w:pPr>
              <w:pStyle w:val="TableParagraph"/>
              <w:kinsoku w:val="0"/>
              <w:overflowPunct w:val="0"/>
              <w:spacing w:before="52"/>
              <w:rPr>
                <w:sz w:val="22"/>
                <w:szCs w:val="22"/>
              </w:rPr>
            </w:pPr>
            <w:r w:rsidRPr="00E44BE6">
              <w:rPr>
                <w:sz w:val="22"/>
                <w:szCs w:val="22"/>
              </w:rPr>
              <w:t>Other Gifts</w:t>
            </w:r>
          </w:p>
        </w:tc>
        <w:tc>
          <w:tcPr>
            <w:tcW w:w="328" w:type="dxa"/>
            <w:tcBorders>
              <w:top w:val="single" w:sz="4" w:space="0" w:color="000000"/>
              <w:left w:val="single" w:sz="4" w:space="0" w:color="000000"/>
              <w:bottom w:val="single" w:sz="4" w:space="0" w:color="000000"/>
            </w:tcBorders>
            <w:vAlign w:val="center"/>
          </w:tcPr>
          <w:p w14:paraId="17D3E81A" w14:textId="77777777" w:rsidR="00D72B69" w:rsidRPr="00E44BE6" w:rsidRDefault="00D72B69" w:rsidP="00B61EA3">
            <w:pPr>
              <w:pStyle w:val="TableParagraph"/>
              <w:kinsoku w:val="0"/>
              <w:overflowPunct w:val="0"/>
              <w:spacing w:before="52"/>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4538BBC3" w14:textId="1D4915BE"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32D357B0"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7722D3FC" w14:textId="77777777" w:rsidR="00D72B69" w:rsidRPr="00E44BE6" w:rsidRDefault="00D72B69" w:rsidP="00B61EA3">
            <w:pPr>
              <w:pStyle w:val="TableParagraph"/>
              <w:kinsoku w:val="0"/>
              <w:overflowPunct w:val="0"/>
              <w:spacing w:before="50"/>
              <w:rPr>
                <w:sz w:val="22"/>
                <w:szCs w:val="22"/>
              </w:rPr>
            </w:pPr>
            <w:r w:rsidRPr="00E44BE6">
              <w:rPr>
                <w:sz w:val="22"/>
                <w:szCs w:val="22"/>
              </w:rPr>
              <w:t>Child/Spousal Support</w:t>
            </w:r>
          </w:p>
        </w:tc>
        <w:tc>
          <w:tcPr>
            <w:tcW w:w="328" w:type="dxa"/>
            <w:tcBorders>
              <w:top w:val="single" w:sz="4" w:space="0" w:color="000000"/>
              <w:left w:val="single" w:sz="4" w:space="0" w:color="000000"/>
              <w:bottom w:val="single" w:sz="4" w:space="0" w:color="000000"/>
            </w:tcBorders>
            <w:vAlign w:val="center"/>
          </w:tcPr>
          <w:p w14:paraId="16859245" w14:textId="77777777" w:rsidR="00D72B69" w:rsidRPr="00E44BE6" w:rsidRDefault="00D72B69" w:rsidP="00B61EA3">
            <w:pPr>
              <w:pStyle w:val="TableParagraph"/>
              <w:kinsoku w:val="0"/>
              <w:overflowPunct w:val="0"/>
              <w:spacing w:before="5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0E2B6BCD" w14:textId="7C063E00"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41D1CCE4"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70D7C7F6" w14:textId="40ED6EA8" w:rsidR="00D72B69" w:rsidRPr="00E44BE6" w:rsidRDefault="00D72B69" w:rsidP="00B61EA3">
            <w:pPr>
              <w:pStyle w:val="TableParagraph"/>
              <w:kinsoku w:val="0"/>
              <w:overflowPunct w:val="0"/>
              <w:spacing w:before="50"/>
              <w:rPr>
                <w:sz w:val="22"/>
                <w:szCs w:val="22"/>
              </w:rPr>
            </w:pPr>
            <w:r w:rsidRPr="00E44BE6">
              <w:rPr>
                <w:sz w:val="22"/>
                <w:szCs w:val="22"/>
              </w:rPr>
              <w:t>Attorney Fees-attach verification</w:t>
            </w:r>
          </w:p>
        </w:tc>
        <w:tc>
          <w:tcPr>
            <w:tcW w:w="328" w:type="dxa"/>
            <w:tcBorders>
              <w:top w:val="single" w:sz="4" w:space="0" w:color="000000"/>
              <w:left w:val="single" w:sz="4" w:space="0" w:color="000000"/>
              <w:bottom w:val="single" w:sz="4" w:space="0" w:color="000000"/>
            </w:tcBorders>
            <w:vAlign w:val="center"/>
          </w:tcPr>
          <w:p w14:paraId="574B3A3E" w14:textId="77777777" w:rsidR="00D72B69" w:rsidRPr="00E44BE6" w:rsidRDefault="00D72B69" w:rsidP="00B61EA3">
            <w:pPr>
              <w:pStyle w:val="TableParagraph"/>
              <w:kinsoku w:val="0"/>
              <w:overflowPunct w:val="0"/>
              <w:spacing w:before="5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211F1E15" w14:textId="1C03C28C"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22ADB470"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28AE28B0" w14:textId="271119F5" w:rsidR="00D72B69" w:rsidRPr="00E44BE6" w:rsidRDefault="00D72B69" w:rsidP="00B61EA3">
            <w:pPr>
              <w:pStyle w:val="TableParagraph"/>
              <w:kinsoku w:val="0"/>
              <w:overflowPunct w:val="0"/>
              <w:spacing w:before="50"/>
              <w:rPr>
                <w:sz w:val="22"/>
                <w:szCs w:val="22"/>
              </w:rPr>
            </w:pPr>
            <w:r w:rsidRPr="00E44BE6">
              <w:rPr>
                <w:sz w:val="22"/>
                <w:szCs w:val="22"/>
              </w:rPr>
              <w:t>Fees/Costs Paid to Court Appointed Visitor-attach verification</w:t>
            </w:r>
          </w:p>
        </w:tc>
        <w:tc>
          <w:tcPr>
            <w:tcW w:w="328" w:type="dxa"/>
            <w:tcBorders>
              <w:top w:val="single" w:sz="4" w:space="0" w:color="000000"/>
              <w:left w:val="single" w:sz="4" w:space="0" w:color="000000"/>
              <w:bottom w:val="single" w:sz="4" w:space="0" w:color="000000"/>
            </w:tcBorders>
            <w:vAlign w:val="center"/>
          </w:tcPr>
          <w:p w14:paraId="42679D21" w14:textId="77777777" w:rsidR="00D72B69" w:rsidRPr="00E44BE6" w:rsidRDefault="00D72B69" w:rsidP="00B61EA3">
            <w:pPr>
              <w:pStyle w:val="TableParagraph"/>
              <w:kinsoku w:val="0"/>
              <w:overflowPunct w:val="0"/>
              <w:spacing w:before="5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3C5BA3F5" w14:textId="7835C8DC"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4885BE74"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7CEFFCA2" w14:textId="77777777" w:rsidR="00D72B69" w:rsidRPr="00E44BE6" w:rsidRDefault="00D72B69" w:rsidP="00B61EA3">
            <w:pPr>
              <w:pStyle w:val="TableParagraph"/>
              <w:kinsoku w:val="0"/>
              <w:overflowPunct w:val="0"/>
              <w:spacing w:before="50"/>
              <w:rPr>
                <w:sz w:val="22"/>
                <w:szCs w:val="22"/>
              </w:rPr>
            </w:pPr>
            <w:r w:rsidRPr="00E44BE6">
              <w:rPr>
                <w:sz w:val="22"/>
                <w:szCs w:val="22"/>
              </w:rPr>
              <w:t>Fees/Costs Paid to Conservator-attach verification</w:t>
            </w:r>
          </w:p>
        </w:tc>
        <w:tc>
          <w:tcPr>
            <w:tcW w:w="328" w:type="dxa"/>
            <w:tcBorders>
              <w:top w:val="single" w:sz="4" w:space="0" w:color="000000"/>
              <w:left w:val="single" w:sz="4" w:space="0" w:color="000000"/>
              <w:bottom w:val="single" w:sz="4" w:space="0" w:color="000000"/>
            </w:tcBorders>
            <w:vAlign w:val="center"/>
          </w:tcPr>
          <w:p w14:paraId="7F18DF27" w14:textId="77777777" w:rsidR="00D72B69" w:rsidRPr="00E44BE6" w:rsidRDefault="00D72B69" w:rsidP="00B61EA3">
            <w:pPr>
              <w:pStyle w:val="TableParagraph"/>
              <w:kinsoku w:val="0"/>
              <w:overflowPunct w:val="0"/>
              <w:spacing w:before="5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1DBBCBCA" w14:textId="1AAD22B3"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34FD44BE"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4DE83936" w14:textId="72887EBE" w:rsidR="00D72B69" w:rsidRPr="00E44BE6" w:rsidRDefault="00D72B69" w:rsidP="00B61EA3">
            <w:pPr>
              <w:pStyle w:val="TableParagraph"/>
              <w:kinsoku w:val="0"/>
              <w:overflowPunct w:val="0"/>
              <w:spacing w:before="52"/>
              <w:rPr>
                <w:sz w:val="22"/>
                <w:szCs w:val="22"/>
              </w:rPr>
            </w:pPr>
            <w:r w:rsidRPr="00E44BE6">
              <w:rPr>
                <w:sz w:val="22"/>
                <w:szCs w:val="22"/>
              </w:rPr>
              <w:t>Fees/Costs Paid to Guardian</w:t>
            </w:r>
            <w:r w:rsidR="00A5439C" w:rsidRPr="00E44BE6">
              <w:rPr>
                <w:sz w:val="22"/>
                <w:szCs w:val="22"/>
              </w:rPr>
              <w:t xml:space="preserve"> (</w:t>
            </w:r>
            <w:r w:rsidRPr="00E44BE6">
              <w:rPr>
                <w:sz w:val="22"/>
                <w:szCs w:val="22"/>
              </w:rPr>
              <w:t>attach verification</w:t>
            </w:r>
            <w:r w:rsidR="00A5439C" w:rsidRPr="00E44BE6">
              <w:rPr>
                <w:sz w:val="22"/>
                <w:szCs w:val="22"/>
              </w:rPr>
              <w:t>)</w:t>
            </w:r>
          </w:p>
        </w:tc>
        <w:tc>
          <w:tcPr>
            <w:tcW w:w="328" w:type="dxa"/>
            <w:tcBorders>
              <w:top w:val="single" w:sz="4" w:space="0" w:color="000000"/>
              <w:left w:val="single" w:sz="4" w:space="0" w:color="000000"/>
              <w:bottom w:val="single" w:sz="4" w:space="0" w:color="000000"/>
            </w:tcBorders>
            <w:vAlign w:val="center"/>
          </w:tcPr>
          <w:p w14:paraId="0CAE6D8B" w14:textId="77777777" w:rsidR="00D72B69" w:rsidRPr="00E44BE6" w:rsidRDefault="00D72B69" w:rsidP="00B61EA3">
            <w:pPr>
              <w:pStyle w:val="TableParagraph"/>
              <w:kinsoku w:val="0"/>
              <w:overflowPunct w:val="0"/>
              <w:spacing w:before="52"/>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60E7BAFC" w14:textId="37171C88"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0AB2CA7A" w14:textId="77777777" w:rsidTr="00EA5D50">
        <w:trPr>
          <w:trHeight w:val="362"/>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7342F5C7" w14:textId="0A1B4139" w:rsidR="00D72B69" w:rsidRPr="00E44BE6" w:rsidRDefault="00D72B69" w:rsidP="00B61EA3">
            <w:pPr>
              <w:pStyle w:val="TableParagraph"/>
              <w:kinsoku w:val="0"/>
              <w:overflowPunct w:val="0"/>
              <w:spacing w:before="53"/>
              <w:rPr>
                <w:sz w:val="22"/>
                <w:szCs w:val="22"/>
              </w:rPr>
            </w:pPr>
            <w:r w:rsidRPr="00E44BE6">
              <w:rPr>
                <w:sz w:val="22"/>
                <w:szCs w:val="22"/>
              </w:rPr>
              <w:t>Accounting Fees</w:t>
            </w:r>
            <w:r w:rsidR="00A5439C" w:rsidRPr="00E44BE6">
              <w:rPr>
                <w:sz w:val="22"/>
                <w:szCs w:val="22"/>
              </w:rPr>
              <w:t xml:space="preserve"> (</w:t>
            </w:r>
            <w:r w:rsidRPr="00E44BE6">
              <w:rPr>
                <w:sz w:val="22"/>
                <w:szCs w:val="22"/>
              </w:rPr>
              <w:t>attach verification</w:t>
            </w:r>
            <w:r w:rsidR="00A5439C" w:rsidRPr="00E44BE6">
              <w:rPr>
                <w:sz w:val="22"/>
                <w:szCs w:val="22"/>
              </w:rPr>
              <w:t>)</w:t>
            </w:r>
          </w:p>
        </w:tc>
        <w:tc>
          <w:tcPr>
            <w:tcW w:w="328" w:type="dxa"/>
            <w:tcBorders>
              <w:top w:val="single" w:sz="4" w:space="0" w:color="000000"/>
              <w:left w:val="single" w:sz="4" w:space="0" w:color="000000"/>
              <w:bottom w:val="single" w:sz="4" w:space="0" w:color="000000"/>
            </w:tcBorders>
            <w:vAlign w:val="center"/>
          </w:tcPr>
          <w:p w14:paraId="6E4062B1" w14:textId="77777777" w:rsidR="00D72B69" w:rsidRPr="00E44BE6" w:rsidRDefault="00D72B69" w:rsidP="00B61EA3">
            <w:pPr>
              <w:pStyle w:val="TableParagraph"/>
              <w:kinsoku w:val="0"/>
              <w:overflowPunct w:val="0"/>
              <w:spacing w:before="53"/>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6ADBBB71" w14:textId="181EBCDF"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0C750F3C"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080E5781" w14:textId="77777777" w:rsidR="00D72B69" w:rsidRPr="00E44BE6" w:rsidRDefault="00D72B69" w:rsidP="00B61EA3">
            <w:pPr>
              <w:pStyle w:val="TableParagraph"/>
              <w:kinsoku w:val="0"/>
              <w:overflowPunct w:val="0"/>
              <w:spacing w:before="50"/>
              <w:rPr>
                <w:sz w:val="22"/>
                <w:szCs w:val="22"/>
              </w:rPr>
            </w:pPr>
            <w:r w:rsidRPr="00E44BE6">
              <w:rPr>
                <w:sz w:val="22"/>
                <w:szCs w:val="22"/>
              </w:rPr>
              <w:t>Court Costs</w:t>
            </w:r>
          </w:p>
        </w:tc>
        <w:tc>
          <w:tcPr>
            <w:tcW w:w="328" w:type="dxa"/>
            <w:tcBorders>
              <w:top w:val="single" w:sz="4" w:space="0" w:color="000000"/>
              <w:left w:val="single" w:sz="4" w:space="0" w:color="000000"/>
              <w:bottom w:val="single" w:sz="4" w:space="0" w:color="000000"/>
            </w:tcBorders>
            <w:vAlign w:val="center"/>
          </w:tcPr>
          <w:p w14:paraId="2114055E" w14:textId="77777777" w:rsidR="00D72B69" w:rsidRPr="00E44BE6" w:rsidRDefault="00D72B69" w:rsidP="00B61EA3">
            <w:pPr>
              <w:pStyle w:val="TableParagraph"/>
              <w:kinsoku w:val="0"/>
              <w:overflowPunct w:val="0"/>
              <w:spacing w:before="5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293FB7A5" w14:textId="66F0059B"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2AA4A6BA" w14:textId="77777777" w:rsidTr="00EA5D50">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01D61F8E" w14:textId="77777777" w:rsidR="00D72B69" w:rsidRPr="00E44BE6" w:rsidRDefault="00D72B69" w:rsidP="00B61EA3">
            <w:pPr>
              <w:pStyle w:val="TableParagraph"/>
              <w:kinsoku w:val="0"/>
              <w:overflowPunct w:val="0"/>
              <w:spacing w:before="50"/>
              <w:rPr>
                <w:sz w:val="22"/>
                <w:szCs w:val="22"/>
              </w:rPr>
            </w:pPr>
            <w:r w:rsidRPr="00E44BE6">
              <w:rPr>
                <w:sz w:val="22"/>
                <w:szCs w:val="22"/>
              </w:rPr>
              <w:t>Case Management</w:t>
            </w:r>
          </w:p>
        </w:tc>
        <w:tc>
          <w:tcPr>
            <w:tcW w:w="328" w:type="dxa"/>
            <w:tcBorders>
              <w:top w:val="single" w:sz="4" w:space="0" w:color="000000"/>
              <w:left w:val="single" w:sz="4" w:space="0" w:color="000000"/>
              <w:bottom w:val="single" w:sz="4" w:space="0" w:color="000000"/>
            </w:tcBorders>
            <w:vAlign w:val="center"/>
          </w:tcPr>
          <w:p w14:paraId="49C35DBD" w14:textId="77777777" w:rsidR="00D72B69" w:rsidRPr="00E44BE6" w:rsidRDefault="00D72B69" w:rsidP="00B61EA3">
            <w:pPr>
              <w:pStyle w:val="TableParagraph"/>
              <w:kinsoku w:val="0"/>
              <w:overflowPunct w:val="0"/>
              <w:spacing w:before="5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0E854B41" w14:textId="44C4B793"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53A0158D" w14:textId="77777777" w:rsidTr="00EA5D50">
        <w:trPr>
          <w:trHeight w:val="1234"/>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099CFB33" w14:textId="0D291609" w:rsidR="00D72B69" w:rsidRPr="00E44BE6" w:rsidRDefault="00D72B69" w:rsidP="000B70D2">
            <w:pPr>
              <w:pStyle w:val="TableParagraph"/>
              <w:kinsoku w:val="0"/>
              <w:overflowPunct w:val="0"/>
              <w:ind w:left="0"/>
              <w:rPr>
                <w:b/>
                <w:bCs/>
                <w:sz w:val="20"/>
                <w:szCs w:val="20"/>
              </w:rPr>
            </w:pPr>
            <w:bookmarkStart w:id="3" w:name="_Hlk152081847"/>
          </w:p>
          <w:p w14:paraId="665D8DE5" w14:textId="354CF78A" w:rsidR="00D72B69" w:rsidRPr="00E44BE6" w:rsidRDefault="00957A4B" w:rsidP="000B70D2">
            <w:pPr>
              <w:pStyle w:val="TableParagraph"/>
              <w:tabs>
                <w:tab w:val="left" w:pos="6090"/>
              </w:tabs>
              <w:kinsoku w:val="0"/>
              <w:overflowPunct w:val="0"/>
              <w:spacing w:line="360" w:lineRule="auto"/>
              <w:rPr>
                <w:sz w:val="22"/>
                <w:szCs w:val="22"/>
                <w:u w:val="single"/>
              </w:rPr>
            </w:pPr>
            <w:r>
              <w:rPr>
                <w:b/>
                <w:bCs/>
                <w:noProof/>
                <w:sz w:val="20"/>
                <w:szCs w:val="20"/>
              </w:rPr>
              <mc:AlternateContent>
                <mc:Choice Requires="wps">
                  <w:drawing>
                    <wp:anchor distT="0" distB="0" distL="114300" distR="114300" simplePos="0" relativeHeight="251737600" behindDoc="0" locked="0" layoutInCell="1" allowOverlap="1" wp14:anchorId="17303AEC" wp14:editId="2E66B57B">
                      <wp:simplePos x="0" y="0"/>
                      <wp:positionH relativeFrom="column">
                        <wp:posOffset>1109980</wp:posOffset>
                      </wp:positionH>
                      <wp:positionV relativeFrom="paragraph">
                        <wp:posOffset>147320</wp:posOffset>
                      </wp:positionV>
                      <wp:extent cx="2766695" cy="635"/>
                      <wp:effectExtent l="0" t="0" r="0" b="0"/>
                      <wp:wrapNone/>
                      <wp:docPr id="1424542599"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6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E4F5A68">
                    <v:shape id="AutoShape 138" style="position:absolute;margin-left:87.4pt;margin-top:11.6pt;width:217.85pt;height:.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" w14:anchorId="6D1004A2"/>
                  </w:pict>
                </mc:Fallback>
              </mc:AlternateContent>
            </w:r>
            <w:r w:rsidR="00D72B69" w:rsidRPr="00E44BE6">
              <w:rPr>
                <w:sz w:val="22"/>
                <w:szCs w:val="22"/>
              </w:rPr>
              <w:t>Other Expenses</w:t>
            </w:r>
            <w:r w:rsidR="00A72C67" w:rsidRPr="00E44BE6">
              <w:rPr>
                <w:sz w:val="22"/>
                <w:szCs w:val="22"/>
              </w:rPr>
              <w:t>:</w:t>
            </w:r>
            <w:r w:rsidR="00D72B69" w:rsidRPr="00E44BE6">
              <w:rPr>
                <w:sz w:val="22"/>
                <w:szCs w:val="22"/>
              </w:rPr>
              <w:t xml:space="preserve"> </w:t>
            </w:r>
            <w:r w:rsidR="00D72B69" w:rsidRPr="00E44BE6">
              <w:rPr>
                <w:sz w:val="22"/>
                <w:szCs w:val="22"/>
              </w:rPr>
              <w:tab/>
            </w:r>
          </w:p>
          <w:p w14:paraId="2E197723" w14:textId="30C7190F" w:rsidR="00D72B69" w:rsidRPr="00E44BE6" w:rsidRDefault="00957A4B" w:rsidP="000B70D2">
            <w:pPr>
              <w:pStyle w:val="TableParagraph"/>
              <w:tabs>
                <w:tab w:val="left" w:pos="6090"/>
              </w:tabs>
              <w:kinsoku w:val="0"/>
              <w:overflowPunct w:val="0"/>
              <w:spacing w:line="360" w:lineRule="auto"/>
              <w:rPr>
                <w:sz w:val="22"/>
                <w:szCs w:val="22"/>
              </w:rPr>
            </w:pPr>
            <w:r>
              <w:rPr>
                <w:b/>
                <w:bCs/>
                <w:noProof/>
                <w:sz w:val="20"/>
                <w:szCs w:val="20"/>
              </w:rPr>
              <mc:AlternateContent>
                <mc:Choice Requires="wps">
                  <w:drawing>
                    <wp:anchor distT="0" distB="0" distL="114300" distR="114300" simplePos="0" relativeHeight="251738624" behindDoc="0" locked="0" layoutInCell="1" allowOverlap="1" wp14:anchorId="3140A953" wp14:editId="6ADCB98C">
                      <wp:simplePos x="0" y="0"/>
                      <wp:positionH relativeFrom="column">
                        <wp:posOffset>73025</wp:posOffset>
                      </wp:positionH>
                      <wp:positionV relativeFrom="paragraph">
                        <wp:posOffset>147955</wp:posOffset>
                      </wp:positionV>
                      <wp:extent cx="3803650" cy="0"/>
                      <wp:effectExtent l="0" t="0" r="0" b="0"/>
                      <wp:wrapNone/>
                      <wp:docPr id="202291787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59F08FA">
                    <v:shape id="AutoShape 139" style="position:absolute;margin-left:5.75pt;margin-top:11.65pt;width:299.5pt;height: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" w14:anchorId="1CA154FA"/>
                  </w:pict>
                </mc:Fallback>
              </mc:AlternateContent>
            </w:r>
            <w:r w:rsidR="00D72B69" w:rsidRPr="00E44BE6">
              <w:rPr>
                <w:sz w:val="22"/>
                <w:szCs w:val="22"/>
              </w:rPr>
              <w:tab/>
            </w:r>
          </w:p>
          <w:p w14:paraId="21FC579A" w14:textId="533BA361" w:rsidR="00D72B69" w:rsidRPr="00E44BE6" w:rsidRDefault="00957A4B" w:rsidP="000B70D2">
            <w:pPr>
              <w:pStyle w:val="TableParagraph"/>
              <w:tabs>
                <w:tab w:val="left" w:pos="6090"/>
              </w:tabs>
              <w:kinsoku w:val="0"/>
              <w:overflowPunct w:val="0"/>
              <w:spacing w:line="360" w:lineRule="auto"/>
              <w:rPr>
                <w:sz w:val="22"/>
                <w:szCs w:val="22"/>
              </w:rPr>
            </w:pPr>
            <w:r>
              <w:rPr>
                <w:b/>
                <w:bCs/>
                <w:noProof/>
                <w:sz w:val="20"/>
                <w:szCs w:val="20"/>
              </w:rPr>
              <mc:AlternateContent>
                <mc:Choice Requires="wps">
                  <w:drawing>
                    <wp:anchor distT="0" distB="0" distL="114300" distR="114300" simplePos="0" relativeHeight="251739648" behindDoc="0" locked="0" layoutInCell="1" allowOverlap="1" wp14:anchorId="31D3BAC7" wp14:editId="563F3E08">
                      <wp:simplePos x="0" y="0"/>
                      <wp:positionH relativeFrom="column">
                        <wp:posOffset>73025</wp:posOffset>
                      </wp:positionH>
                      <wp:positionV relativeFrom="paragraph">
                        <wp:posOffset>147320</wp:posOffset>
                      </wp:positionV>
                      <wp:extent cx="3803650" cy="635"/>
                      <wp:effectExtent l="0" t="0" r="0" b="0"/>
                      <wp:wrapNone/>
                      <wp:docPr id="265116339"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F87AC7B">
                    <v:shape id="AutoShape 140" style="position:absolute;margin-left:5.75pt;margin-top:11.6pt;width:299.5pt;height:.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" w14:anchorId="03B63BAD"/>
                  </w:pict>
                </mc:Fallback>
              </mc:AlternateContent>
            </w:r>
            <w:r w:rsidR="00D72B69" w:rsidRPr="00E44BE6">
              <w:rPr>
                <w:sz w:val="22"/>
                <w:szCs w:val="22"/>
              </w:rPr>
              <w:tab/>
            </w:r>
          </w:p>
        </w:tc>
        <w:tc>
          <w:tcPr>
            <w:tcW w:w="328" w:type="dxa"/>
            <w:tcBorders>
              <w:top w:val="single" w:sz="4" w:space="0" w:color="000000"/>
              <w:left w:val="single" w:sz="4" w:space="0" w:color="000000"/>
              <w:bottom w:val="single" w:sz="4" w:space="0" w:color="000000"/>
            </w:tcBorders>
            <w:vAlign w:val="center"/>
          </w:tcPr>
          <w:p w14:paraId="6F6D077A" w14:textId="3922034F" w:rsidR="00D72B69" w:rsidRPr="00E44BE6" w:rsidRDefault="00D72B69" w:rsidP="000B70D2">
            <w:pPr>
              <w:pStyle w:val="TableParagraph"/>
              <w:kinsoku w:val="0"/>
              <w:overflowPunct w:val="0"/>
              <w:ind w:left="102"/>
              <w:rPr>
                <w:b/>
                <w:bCs/>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5984B852" w14:textId="7B8EA548" w:rsidR="00D72B69" w:rsidRPr="00E44BE6" w:rsidRDefault="00D72B69" w:rsidP="00852037">
            <w:pPr>
              <w:pStyle w:val="TableParagraph"/>
              <w:tabs>
                <w:tab w:val="decimal" w:pos="1725"/>
              </w:tabs>
              <w:kinsoku w:val="0"/>
              <w:overflowPunct w:val="0"/>
              <w:jc w:val="right"/>
              <w:rPr>
                <w:sz w:val="22"/>
                <w:szCs w:val="22"/>
              </w:rPr>
            </w:pPr>
          </w:p>
        </w:tc>
      </w:tr>
      <w:bookmarkEnd w:id="3"/>
      <w:tr w:rsidR="00D72B69" w:rsidRPr="00E44BE6" w14:paraId="5BBA53E7" w14:textId="77777777" w:rsidTr="00EA5D50">
        <w:trPr>
          <w:trHeight w:val="359"/>
        </w:trPr>
        <w:tc>
          <w:tcPr>
            <w:tcW w:w="6301" w:type="dxa"/>
            <w:gridSpan w:val="2"/>
            <w:tcBorders>
              <w:top w:val="single" w:sz="4" w:space="0" w:color="000000"/>
              <w:left w:val="none" w:sz="6" w:space="0" w:color="auto"/>
              <w:bottom w:val="none" w:sz="6" w:space="0" w:color="auto"/>
              <w:right w:val="single" w:sz="4" w:space="0" w:color="000000"/>
            </w:tcBorders>
            <w:vAlign w:val="center"/>
          </w:tcPr>
          <w:p w14:paraId="3F67B46A" w14:textId="77777777" w:rsidR="00D72B69" w:rsidRPr="00E44BE6" w:rsidRDefault="00D72B69" w:rsidP="00B61EA3">
            <w:pPr>
              <w:pStyle w:val="TableParagraph"/>
              <w:kinsoku w:val="0"/>
              <w:overflowPunct w:val="0"/>
              <w:ind w:left="0" w:right="93"/>
              <w:jc w:val="right"/>
              <w:rPr>
                <w:sz w:val="22"/>
                <w:szCs w:val="22"/>
              </w:rPr>
            </w:pPr>
            <w:r w:rsidRPr="00E44BE6">
              <w:rPr>
                <w:sz w:val="22"/>
                <w:szCs w:val="22"/>
              </w:rPr>
              <w:t>TOTAL</w:t>
            </w:r>
          </w:p>
        </w:tc>
        <w:tc>
          <w:tcPr>
            <w:tcW w:w="328" w:type="dxa"/>
            <w:tcBorders>
              <w:top w:val="single" w:sz="4" w:space="0" w:color="000000"/>
              <w:left w:val="single" w:sz="4" w:space="0" w:color="000000"/>
              <w:bottom w:val="single" w:sz="4" w:space="0" w:color="000000"/>
            </w:tcBorders>
            <w:vAlign w:val="center"/>
          </w:tcPr>
          <w:p w14:paraId="4D55CB82"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08811975" w14:textId="4E90655E" w:rsidR="00D72B69" w:rsidRPr="00E44BE6" w:rsidRDefault="00D72B69" w:rsidP="00852037">
            <w:pPr>
              <w:pStyle w:val="TableParagraph"/>
              <w:tabs>
                <w:tab w:val="decimal" w:pos="1725"/>
              </w:tabs>
              <w:kinsoku w:val="0"/>
              <w:overflowPunct w:val="0"/>
              <w:jc w:val="right"/>
              <w:rPr>
                <w:sz w:val="22"/>
                <w:szCs w:val="22"/>
              </w:rPr>
            </w:pPr>
          </w:p>
        </w:tc>
      </w:tr>
    </w:tbl>
    <w:p w14:paraId="163199D1" w14:textId="77777777" w:rsidR="00123BAE" w:rsidRPr="00E44BE6" w:rsidRDefault="00123BAE">
      <w:pPr>
        <w:pStyle w:val="BodyText"/>
        <w:kinsoku w:val="0"/>
        <w:overflowPunct w:val="0"/>
        <w:spacing w:before="8"/>
        <w:rPr>
          <w:b/>
          <w:bCs/>
          <w:sz w:val="15"/>
          <w:szCs w:val="15"/>
        </w:rPr>
      </w:pPr>
    </w:p>
    <w:p w14:paraId="07E692B0" w14:textId="77777777" w:rsidR="00123BAE" w:rsidRPr="00E44BE6" w:rsidRDefault="00123BAE">
      <w:pPr>
        <w:pStyle w:val="BodyText"/>
        <w:kinsoku w:val="0"/>
        <w:overflowPunct w:val="0"/>
        <w:spacing w:before="93"/>
        <w:ind w:left="120"/>
        <w:rPr>
          <w:b/>
          <w:bCs/>
        </w:rPr>
      </w:pPr>
      <w:r w:rsidRPr="00E44BE6">
        <w:rPr>
          <w:b/>
          <w:bCs/>
        </w:rPr>
        <w:t>SECTION 5 – Assets.</w:t>
      </w:r>
    </w:p>
    <w:p w14:paraId="33962069" w14:textId="77777777" w:rsidR="00123BAE" w:rsidRPr="00E44BE6" w:rsidRDefault="00123BAE">
      <w:pPr>
        <w:pStyle w:val="ListParagraph"/>
        <w:numPr>
          <w:ilvl w:val="0"/>
          <w:numId w:val="2"/>
        </w:numPr>
        <w:tabs>
          <w:tab w:val="left" w:pos="481"/>
        </w:tabs>
        <w:kinsoku w:val="0"/>
        <w:overflowPunct w:val="0"/>
        <w:spacing w:before="129" w:line="242" w:lineRule="auto"/>
        <w:ind w:right="576"/>
        <w:rPr>
          <w:sz w:val="20"/>
          <w:szCs w:val="20"/>
        </w:rPr>
      </w:pPr>
      <w:r w:rsidRPr="00E44BE6">
        <w:rPr>
          <w:sz w:val="22"/>
          <w:szCs w:val="22"/>
        </w:rPr>
        <w:t xml:space="preserve">Cash on Hand </w:t>
      </w:r>
      <w:r w:rsidRPr="00E44BE6">
        <w:rPr>
          <w:sz w:val="18"/>
          <w:szCs w:val="18"/>
        </w:rPr>
        <w:t>(not in a financial institution and not in the person under conservatorship’s possession and sole control)</w:t>
      </w:r>
      <w:r w:rsidRPr="00E44BE6">
        <w:rPr>
          <w:sz w:val="20"/>
          <w:szCs w:val="20"/>
        </w:rPr>
        <w:t>.</w:t>
      </w:r>
    </w:p>
    <w:p w14:paraId="21663802" w14:textId="668011BC" w:rsidR="00123BAE" w:rsidRPr="00E44BE6" w:rsidRDefault="007708DA">
      <w:pPr>
        <w:pStyle w:val="BodyText"/>
        <w:kinsoku w:val="0"/>
        <w:overflowPunct w:val="0"/>
        <w:spacing w:before="1"/>
        <w:rPr>
          <w:sz w:val="18"/>
          <w:szCs w:val="18"/>
        </w:rPr>
      </w:pPr>
      <w:r>
        <w:rPr>
          <w:noProof/>
        </w:rPr>
        <w:pict w14:anchorId="5F71F953">
          <v:shape id="_x0000_s1058" type="#_x0000_t201" style="position:absolute;margin-left:31.8pt;margin-top:2.35pt;width:36.6pt;height:18.6pt;z-index:251684352" o:preferrelative="t" filled="f" stroked="f">
            <v:imagedata r:id="rId33" o:title=""/>
            <o:lock v:ext="edit" aspectratio="t"/>
          </v:shape>
          <w:control r:id="rId34" w:name="FirstReportYes11121" w:shapeid="_x0000_s1058"/>
        </w:pict>
      </w:r>
      <w:r>
        <w:rPr>
          <w:noProof/>
        </w:rPr>
        <w:pict w14:anchorId="05BA844C">
          <v:shape id="_x0000_s1057" type="#_x0000_t201" style="position:absolute;margin-left:74.65pt;margin-top:2.3pt;width:31.8pt;height:18.6pt;z-index:251683328" o:preferrelative="t" filled="f" stroked="f">
            <v:imagedata r:id="rId35" o:title=""/>
            <o:lock v:ext="edit" aspectratio="t"/>
          </v:shape>
          <w:control r:id="rId36" w:name="FirstReportNo112121" w:shapeid="_x0000_s1057"/>
        </w:pict>
      </w:r>
    </w:p>
    <w:p w14:paraId="697F72BA" w14:textId="0054BEA3" w:rsidR="00123BAE" w:rsidRPr="00E44BE6" w:rsidRDefault="00957A4B" w:rsidP="00B13D5D">
      <w:pPr>
        <w:pStyle w:val="BodyText"/>
        <w:tabs>
          <w:tab w:val="left" w:pos="1589"/>
          <w:tab w:val="left" w:pos="4320"/>
          <w:tab w:val="left" w:pos="6570"/>
          <w:tab w:val="left" w:pos="9360"/>
        </w:tabs>
        <w:kinsoku w:val="0"/>
        <w:overflowPunct w:val="0"/>
        <w:spacing w:line="360" w:lineRule="auto"/>
        <w:ind w:left="521" w:right="70"/>
        <w:rPr>
          <w:u w:val="single"/>
        </w:rPr>
      </w:pPr>
      <w:r>
        <w:rPr>
          <w:noProof/>
        </w:rPr>
        <mc:AlternateContent>
          <mc:Choice Requires="wps">
            <w:drawing>
              <wp:anchor distT="0" distB="0" distL="114300" distR="114300" simplePos="0" relativeHeight="251740672" behindDoc="0" locked="0" layoutInCell="1" allowOverlap="1" wp14:anchorId="2E4A34FB" wp14:editId="411FE9AF">
                <wp:simplePos x="0" y="0"/>
                <wp:positionH relativeFrom="column">
                  <wp:posOffset>4788535</wp:posOffset>
                </wp:positionH>
                <wp:positionV relativeFrom="paragraph">
                  <wp:posOffset>150495</wp:posOffset>
                </wp:positionV>
                <wp:extent cx="1158240" cy="635"/>
                <wp:effectExtent l="0" t="0" r="0" b="0"/>
                <wp:wrapNone/>
                <wp:docPr id="508171887"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21FC248">
              <v:shape id="AutoShape 141" style="position:absolute;margin-left:377.05pt;margin-top:11.85pt;width:91.2pt;height:.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" w14:anchorId="4B3216B2"/>
            </w:pict>
          </mc:Fallback>
        </mc:AlternateContent>
      </w:r>
      <w:r w:rsidR="006D2CDF" w:rsidRPr="00E44BE6">
        <w:tab/>
      </w:r>
      <w:r w:rsidR="006D2CDF" w:rsidRPr="00E44BE6">
        <w:tab/>
      </w:r>
      <w:r w:rsidR="006D2CDF" w:rsidRPr="00E44BE6">
        <w:tab/>
      </w:r>
      <w:r w:rsidR="00123BAE" w:rsidRPr="00E44BE6">
        <w:t>Amount $</w:t>
      </w:r>
      <w:r w:rsidR="00B13D5D" w:rsidRPr="00E44BE6">
        <w:t xml:space="preserve"> </w:t>
      </w:r>
      <w:r w:rsidR="006D2CDF" w:rsidRPr="00E44BE6">
        <w:tab/>
      </w:r>
    </w:p>
    <w:bookmarkStart w:id="4" w:name="Untitled"/>
    <w:bookmarkEnd w:id="4"/>
    <w:p w14:paraId="596126C8" w14:textId="0844B0BA" w:rsidR="00123BAE" w:rsidRPr="00E44BE6" w:rsidRDefault="00957A4B" w:rsidP="00A72C67">
      <w:pPr>
        <w:pStyle w:val="BodyText"/>
        <w:tabs>
          <w:tab w:val="left" w:pos="4860"/>
          <w:tab w:val="left" w:pos="9537"/>
        </w:tabs>
        <w:kinsoku w:val="0"/>
        <w:overflowPunct w:val="0"/>
        <w:spacing w:line="360" w:lineRule="auto"/>
        <w:ind w:left="480"/>
        <w:rPr>
          <w:u w:val="single"/>
        </w:rPr>
      </w:pPr>
      <w:r>
        <w:rPr>
          <w:noProof/>
        </w:rPr>
        <mc:AlternateContent>
          <mc:Choice Requires="wps">
            <w:drawing>
              <wp:anchor distT="0" distB="0" distL="114300" distR="114300" simplePos="0" relativeHeight="251741696" behindDoc="0" locked="0" layoutInCell="1" allowOverlap="1" wp14:anchorId="0FE6BE2A" wp14:editId="486C92B3">
                <wp:simplePos x="0" y="0"/>
                <wp:positionH relativeFrom="column">
                  <wp:posOffset>3025140</wp:posOffset>
                </wp:positionH>
                <wp:positionV relativeFrom="paragraph">
                  <wp:posOffset>147320</wp:posOffset>
                </wp:positionV>
                <wp:extent cx="2961005" cy="635"/>
                <wp:effectExtent l="0" t="0" r="0" b="0"/>
                <wp:wrapNone/>
                <wp:docPr id="2062668555"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147DF74">
              <v:shape id="AutoShape 142" style="position:absolute;margin-left:238.2pt;margin-top:11.6pt;width:233.15pt;height:.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" w14:anchorId="7B277FA5"/>
            </w:pict>
          </mc:Fallback>
        </mc:AlternateContent>
      </w:r>
      <w:r w:rsidR="00123BAE" w:rsidRPr="00E44BE6">
        <w:t xml:space="preserve">If answer is </w:t>
      </w:r>
      <w:r w:rsidR="00B61EA3" w:rsidRPr="00E44BE6">
        <w:t>Y</w:t>
      </w:r>
      <w:r w:rsidR="00123BAE" w:rsidRPr="00E44BE6">
        <w:t>es, why is cash kept on hand?</w:t>
      </w:r>
      <w:r w:rsidR="00123BAE" w:rsidRPr="00E44BE6">
        <w:tab/>
      </w:r>
    </w:p>
    <w:p w14:paraId="7F199EFE" w14:textId="1D1613E9" w:rsidR="005C5BD2" w:rsidRPr="00E44BE6" w:rsidRDefault="00957A4B" w:rsidP="00A72C67">
      <w:pPr>
        <w:pStyle w:val="BodyText"/>
        <w:tabs>
          <w:tab w:val="left" w:pos="9537"/>
        </w:tabs>
        <w:kinsoku w:val="0"/>
        <w:overflowPunct w:val="0"/>
        <w:spacing w:line="360" w:lineRule="auto"/>
        <w:ind w:left="480"/>
      </w:pPr>
      <w:r>
        <w:rPr>
          <w:noProof/>
        </w:rPr>
        <mc:AlternateContent>
          <mc:Choice Requires="wps">
            <w:drawing>
              <wp:anchor distT="0" distB="0" distL="114300" distR="114300" simplePos="0" relativeHeight="251742720" behindDoc="0" locked="0" layoutInCell="1" allowOverlap="1" wp14:anchorId="14C8D956" wp14:editId="2F1D9627">
                <wp:simplePos x="0" y="0"/>
                <wp:positionH relativeFrom="column">
                  <wp:posOffset>314325</wp:posOffset>
                </wp:positionH>
                <wp:positionV relativeFrom="paragraph">
                  <wp:posOffset>151130</wp:posOffset>
                </wp:positionV>
                <wp:extent cx="5683250" cy="0"/>
                <wp:effectExtent l="0" t="0" r="0" b="0"/>
                <wp:wrapNone/>
                <wp:docPr id="198862067"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349DC43">
              <v:shape id="AutoShape 143" style="position:absolute;margin-left:24.75pt;margin-top:11.9pt;width:447.5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" w14:anchorId="4DC9F318"/>
            </w:pict>
          </mc:Fallback>
        </mc:AlternateContent>
      </w:r>
      <w:r w:rsidR="005C5BD2" w:rsidRPr="00E44BE6">
        <w:tab/>
      </w:r>
    </w:p>
    <w:p w14:paraId="14F57C66" w14:textId="471E2613" w:rsidR="005C5BD2" w:rsidRPr="00E44BE6" w:rsidRDefault="00957A4B" w:rsidP="00A72C67">
      <w:pPr>
        <w:pStyle w:val="BodyText"/>
        <w:tabs>
          <w:tab w:val="left" w:pos="9537"/>
        </w:tabs>
        <w:kinsoku w:val="0"/>
        <w:overflowPunct w:val="0"/>
        <w:spacing w:line="360" w:lineRule="auto"/>
        <w:ind w:left="480"/>
      </w:pPr>
      <w:r>
        <w:rPr>
          <w:noProof/>
        </w:rPr>
        <mc:AlternateContent>
          <mc:Choice Requires="wps">
            <w:drawing>
              <wp:anchor distT="0" distB="0" distL="114300" distR="114300" simplePos="0" relativeHeight="251743744" behindDoc="0" locked="0" layoutInCell="1" allowOverlap="1" wp14:anchorId="68BEB524" wp14:editId="26B349AD">
                <wp:simplePos x="0" y="0"/>
                <wp:positionH relativeFrom="column">
                  <wp:posOffset>314325</wp:posOffset>
                </wp:positionH>
                <wp:positionV relativeFrom="paragraph">
                  <wp:posOffset>150495</wp:posOffset>
                </wp:positionV>
                <wp:extent cx="5683250" cy="635"/>
                <wp:effectExtent l="0" t="0" r="0" b="0"/>
                <wp:wrapNone/>
                <wp:docPr id="76025583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B4F10D9">
              <v:shape id="AutoShape 144" style="position:absolute;margin-left:24.75pt;margin-top:11.85pt;width:447.5pt;height:.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" w14:anchorId="2BDB6EAD"/>
            </w:pict>
          </mc:Fallback>
        </mc:AlternateContent>
      </w:r>
    </w:p>
    <w:p w14:paraId="56CAF7E5" w14:textId="3D01089F" w:rsidR="00B13D5D" w:rsidRPr="00E44BE6" w:rsidRDefault="00957A4B" w:rsidP="00B13D5D">
      <w:pPr>
        <w:pStyle w:val="BodyText"/>
        <w:tabs>
          <w:tab w:val="left" w:pos="9537"/>
        </w:tabs>
        <w:kinsoku w:val="0"/>
        <w:overflowPunct w:val="0"/>
        <w:spacing w:line="360" w:lineRule="auto"/>
        <w:ind w:left="480"/>
      </w:pPr>
      <w:r>
        <w:rPr>
          <w:noProof/>
        </w:rPr>
        <mc:AlternateContent>
          <mc:Choice Requires="wps">
            <w:drawing>
              <wp:anchor distT="0" distB="0" distL="114300" distR="114300" simplePos="0" relativeHeight="251798016" behindDoc="0" locked="0" layoutInCell="1" allowOverlap="1" wp14:anchorId="66FB6E7F" wp14:editId="08A1A9F0">
                <wp:simplePos x="0" y="0"/>
                <wp:positionH relativeFrom="column">
                  <wp:posOffset>314325</wp:posOffset>
                </wp:positionH>
                <wp:positionV relativeFrom="paragraph">
                  <wp:posOffset>150495</wp:posOffset>
                </wp:positionV>
                <wp:extent cx="5683250" cy="635"/>
                <wp:effectExtent l="0" t="0" r="0" b="0"/>
                <wp:wrapNone/>
                <wp:docPr id="615768908"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ACC3C93">
              <v:shape id="AutoShape 201" style="position:absolute;margin-left:24.75pt;margin-top:11.85pt;width:447.5pt;height:.0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" w14:anchorId="5C6D5EDB"/>
            </w:pict>
          </mc:Fallback>
        </mc:AlternateContent>
      </w:r>
      <w:r w:rsidR="00B13D5D" w:rsidRPr="00E44BE6">
        <w:tab/>
      </w:r>
    </w:p>
    <w:p w14:paraId="51CD11C4" w14:textId="77777777" w:rsidR="00123BAE" w:rsidRPr="00E44BE6" w:rsidRDefault="00123BAE">
      <w:pPr>
        <w:pStyle w:val="ListParagraph"/>
        <w:numPr>
          <w:ilvl w:val="0"/>
          <w:numId w:val="2"/>
        </w:numPr>
        <w:tabs>
          <w:tab w:val="left" w:pos="481"/>
        </w:tabs>
        <w:kinsoku w:val="0"/>
        <w:overflowPunct w:val="0"/>
        <w:spacing w:before="94"/>
        <w:ind w:hanging="361"/>
        <w:rPr>
          <w:sz w:val="18"/>
          <w:szCs w:val="18"/>
        </w:rPr>
      </w:pPr>
      <w:r w:rsidRPr="00E44BE6">
        <w:rPr>
          <w:sz w:val="22"/>
          <w:szCs w:val="22"/>
        </w:rPr>
        <w:t xml:space="preserve">Bank Accounts. </w:t>
      </w:r>
      <w:r w:rsidRPr="00E44BE6">
        <w:rPr>
          <w:sz w:val="18"/>
          <w:szCs w:val="18"/>
        </w:rPr>
        <w:t>(Attach verification of amounts listed.)</w:t>
      </w:r>
    </w:p>
    <w:p w14:paraId="432F6FC8" w14:textId="77777777" w:rsidR="00123BAE" w:rsidRPr="00E44BE6" w:rsidRDefault="00123BAE">
      <w:pPr>
        <w:pStyle w:val="BodyText"/>
        <w:kinsoku w:val="0"/>
        <w:overflowPunct w:val="0"/>
        <w:spacing w:before="2"/>
        <w:rPr>
          <w:sz w:val="11"/>
          <w:szCs w:val="11"/>
        </w:rPr>
      </w:pPr>
    </w:p>
    <w:tbl>
      <w:tblPr>
        <w:tblW w:w="0" w:type="auto"/>
        <w:tblInd w:w="486" w:type="dxa"/>
        <w:tblLayout w:type="fixed"/>
        <w:tblCellMar>
          <w:left w:w="49" w:type="dxa"/>
          <w:right w:w="49" w:type="dxa"/>
        </w:tblCellMar>
        <w:tblLook w:val="0000" w:firstRow="0" w:lastRow="0" w:firstColumn="0" w:lastColumn="0" w:noHBand="0" w:noVBand="0"/>
      </w:tblPr>
      <w:tblGrid>
        <w:gridCol w:w="3692"/>
        <w:gridCol w:w="2711"/>
        <w:gridCol w:w="360"/>
        <w:gridCol w:w="2238"/>
      </w:tblGrid>
      <w:tr w:rsidR="00123BAE" w:rsidRPr="00E44BE6" w14:paraId="632D370D" w14:textId="77777777" w:rsidTr="000B70D2">
        <w:trPr>
          <w:trHeight w:val="875"/>
        </w:trPr>
        <w:tc>
          <w:tcPr>
            <w:tcW w:w="3692" w:type="dxa"/>
            <w:tcBorders>
              <w:top w:val="single" w:sz="4" w:space="0" w:color="000000"/>
              <w:left w:val="single" w:sz="4" w:space="0" w:color="000000"/>
              <w:bottom w:val="single" w:sz="4" w:space="0" w:color="000000"/>
              <w:right w:val="single" w:sz="4" w:space="0" w:color="000000"/>
            </w:tcBorders>
            <w:vAlign w:val="center"/>
          </w:tcPr>
          <w:p w14:paraId="6D58904B" w14:textId="77777777" w:rsidR="00123BAE" w:rsidRPr="00E44BE6" w:rsidRDefault="00123BAE" w:rsidP="001A4080">
            <w:pPr>
              <w:pStyle w:val="TableParagraph"/>
              <w:kinsoku w:val="0"/>
              <w:overflowPunct w:val="0"/>
              <w:ind w:left="0"/>
              <w:jc w:val="center"/>
              <w:rPr>
                <w:sz w:val="22"/>
                <w:szCs w:val="22"/>
              </w:rPr>
            </w:pPr>
            <w:r w:rsidRPr="00E44BE6">
              <w:rPr>
                <w:sz w:val="22"/>
                <w:szCs w:val="22"/>
              </w:rPr>
              <w:t>Name of Bank/Institution</w:t>
            </w:r>
          </w:p>
        </w:tc>
        <w:tc>
          <w:tcPr>
            <w:tcW w:w="2711" w:type="dxa"/>
            <w:tcBorders>
              <w:top w:val="single" w:sz="4" w:space="0" w:color="000000"/>
              <w:left w:val="single" w:sz="4" w:space="0" w:color="000000"/>
              <w:bottom w:val="single" w:sz="4" w:space="0" w:color="000000"/>
              <w:right w:val="single" w:sz="4" w:space="0" w:color="000000"/>
            </w:tcBorders>
            <w:vAlign w:val="center"/>
          </w:tcPr>
          <w:p w14:paraId="79A48C2C" w14:textId="388A7939" w:rsidR="00123BAE" w:rsidRPr="00E44BE6" w:rsidRDefault="00123BAE" w:rsidP="000B70D2">
            <w:pPr>
              <w:pStyle w:val="TableParagraph"/>
              <w:kinsoku w:val="0"/>
              <w:overflowPunct w:val="0"/>
              <w:ind w:left="133" w:right="128"/>
              <w:jc w:val="center"/>
              <w:rPr>
                <w:sz w:val="22"/>
                <w:szCs w:val="22"/>
              </w:rPr>
            </w:pPr>
            <w:r w:rsidRPr="00E44BE6">
              <w:rPr>
                <w:sz w:val="22"/>
                <w:szCs w:val="22"/>
              </w:rPr>
              <w:t xml:space="preserve">Type </w:t>
            </w:r>
            <w:r w:rsidR="00D751CD" w:rsidRPr="00E44BE6">
              <w:rPr>
                <w:sz w:val="22"/>
                <w:szCs w:val="22"/>
              </w:rPr>
              <w:t>o</w:t>
            </w:r>
            <w:r w:rsidRPr="00E44BE6">
              <w:rPr>
                <w:sz w:val="22"/>
                <w:szCs w:val="22"/>
              </w:rPr>
              <w:t>f Account</w:t>
            </w:r>
          </w:p>
          <w:p w14:paraId="38A268CC" w14:textId="673863B1" w:rsidR="00123BAE" w:rsidRPr="00E44BE6" w:rsidRDefault="00123BAE" w:rsidP="000B70D2">
            <w:pPr>
              <w:pStyle w:val="TableParagraph"/>
              <w:kinsoku w:val="0"/>
              <w:overflowPunct w:val="0"/>
              <w:spacing w:line="206" w:lineRule="exact"/>
              <w:ind w:left="414" w:right="410" w:hanging="3"/>
              <w:jc w:val="center"/>
              <w:rPr>
                <w:sz w:val="18"/>
                <w:szCs w:val="18"/>
              </w:rPr>
            </w:pPr>
            <w:r w:rsidRPr="00E44BE6">
              <w:rPr>
                <w:sz w:val="18"/>
                <w:szCs w:val="18"/>
              </w:rPr>
              <w:t>(Examples: checking, savings, certificates of deposit, etc.)</w:t>
            </w:r>
          </w:p>
        </w:tc>
        <w:tc>
          <w:tcPr>
            <w:tcW w:w="2598" w:type="dxa"/>
            <w:gridSpan w:val="2"/>
            <w:tcBorders>
              <w:top w:val="single" w:sz="4" w:space="0" w:color="000000"/>
              <w:left w:val="single" w:sz="4" w:space="0" w:color="000000"/>
              <w:bottom w:val="single" w:sz="4" w:space="0" w:color="000000"/>
              <w:right w:val="single" w:sz="4" w:space="0" w:color="000000"/>
            </w:tcBorders>
            <w:vAlign w:val="center"/>
          </w:tcPr>
          <w:p w14:paraId="499B3AD7" w14:textId="77777777" w:rsidR="00123BAE" w:rsidRPr="00E44BE6" w:rsidRDefault="00123BAE" w:rsidP="00B61EA3">
            <w:pPr>
              <w:pStyle w:val="TableParagraph"/>
              <w:kinsoku w:val="0"/>
              <w:overflowPunct w:val="0"/>
              <w:ind w:left="-48"/>
              <w:jc w:val="center"/>
              <w:rPr>
                <w:sz w:val="22"/>
                <w:szCs w:val="22"/>
              </w:rPr>
            </w:pPr>
            <w:r w:rsidRPr="00E44BE6">
              <w:rPr>
                <w:sz w:val="22"/>
                <w:szCs w:val="22"/>
              </w:rPr>
              <w:t>Value on Last Day of Reporting Period</w:t>
            </w:r>
          </w:p>
        </w:tc>
      </w:tr>
      <w:tr w:rsidR="00D72B69" w:rsidRPr="00E44BE6" w14:paraId="031B8C71" w14:textId="77777777" w:rsidTr="00EA5D50">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58A5CB9B" w14:textId="4160AE6A" w:rsidR="00D72B69" w:rsidRPr="00E44BE6" w:rsidRDefault="00D72B69" w:rsidP="001A4080">
            <w:pPr>
              <w:pStyle w:val="TableParagraph"/>
              <w:kinsoku w:val="0"/>
              <w:overflowPunct w:val="0"/>
              <w:ind w:left="0"/>
              <w:rPr>
                <w:sz w:val="22"/>
                <w:szCs w:val="22"/>
              </w:rPr>
            </w:pPr>
          </w:p>
        </w:tc>
        <w:tc>
          <w:tcPr>
            <w:tcW w:w="2711" w:type="dxa"/>
            <w:tcBorders>
              <w:top w:val="single" w:sz="4" w:space="0" w:color="000000"/>
              <w:left w:val="single" w:sz="4" w:space="0" w:color="000000"/>
              <w:bottom w:val="single" w:sz="4" w:space="0" w:color="000000"/>
              <w:right w:val="single" w:sz="4" w:space="0" w:color="000000"/>
            </w:tcBorders>
            <w:vAlign w:val="center"/>
          </w:tcPr>
          <w:p w14:paraId="6B80EA00" w14:textId="77777777" w:rsidR="00D72B69" w:rsidRPr="00E44BE6" w:rsidRDefault="00D72B69" w:rsidP="001A4080">
            <w:pPr>
              <w:pStyle w:val="TableParagraph"/>
              <w:kinsoku w:val="0"/>
              <w:overflowPunct w:val="0"/>
              <w:ind w:left="0"/>
              <w:rPr>
                <w:sz w:val="22"/>
                <w:szCs w:val="22"/>
              </w:rPr>
            </w:pPr>
          </w:p>
        </w:tc>
        <w:tc>
          <w:tcPr>
            <w:tcW w:w="360" w:type="dxa"/>
            <w:tcBorders>
              <w:top w:val="single" w:sz="4" w:space="0" w:color="000000"/>
              <w:left w:val="single" w:sz="4" w:space="0" w:color="000000"/>
              <w:bottom w:val="single" w:sz="4" w:space="0" w:color="000000"/>
            </w:tcBorders>
            <w:vAlign w:val="center"/>
          </w:tcPr>
          <w:p w14:paraId="5C3DB062" w14:textId="77777777" w:rsidR="00D72B69" w:rsidRPr="00E44BE6" w:rsidRDefault="00D72B69" w:rsidP="001A4080">
            <w:pPr>
              <w:pStyle w:val="TableParagraph"/>
              <w:kinsoku w:val="0"/>
              <w:overflowPunct w:val="0"/>
              <w:spacing w:before="50"/>
              <w:rPr>
                <w:sz w:val="22"/>
                <w:szCs w:val="22"/>
              </w:rPr>
            </w:pPr>
            <w:r w:rsidRPr="00E44BE6">
              <w:rPr>
                <w:sz w:val="22"/>
                <w:szCs w:val="22"/>
              </w:rPr>
              <w:t>$</w:t>
            </w:r>
          </w:p>
        </w:tc>
        <w:tc>
          <w:tcPr>
            <w:tcW w:w="2238" w:type="dxa"/>
            <w:tcBorders>
              <w:top w:val="single" w:sz="4" w:space="0" w:color="000000"/>
              <w:bottom w:val="single" w:sz="4" w:space="0" w:color="000000"/>
              <w:right w:val="single" w:sz="4" w:space="0" w:color="000000"/>
            </w:tcBorders>
            <w:tcMar>
              <w:left w:w="43" w:type="dxa"/>
              <w:right w:w="144" w:type="dxa"/>
            </w:tcMar>
            <w:vAlign w:val="center"/>
          </w:tcPr>
          <w:p w14:paraId="4B9DE308" w14:textId="001478E2"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7F80C5BA" w14:textId="77777777" w:rsidTr="00EA5D50">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52E7790E" w14:textId="3DAC9FB5" w:rsidR="00D72B69" w:rsidRPr="00E44BE6" w:rsidRDefault="00D72B69" w:rsidP="001A4080">
            <w:pPr>
              <w:pStyle w:val="TableParagraph"/>
              <w:kinsoku w:val="0"/>
              <w:overflowPunct w:val="0"/>
              <w:ind w:left="0"/>
              <w:rPr>
                <w:sz w:val="22"/>
                <w:szCs w:val="22"/>
              </w:rPr>
            </w:pPr>
          </w:p>
        </w:tc>
        <w:tc>
          <w:tcPr>
            <w:tcW w:w="2711" w:type="dxa"/>
            <w:tcBorders>
              <w:top w:val="single" w:sz="4" w:space="0" w:color="000000"/>
              <w:left w:val="single" w:sz="4" w:space="0" w:color="000000"/>
              <w:bottom w:val="single" w:sz="4" w:space="0" w:color="000000"/>
              <w:right w:val="single" w:sz="4" w:space="0" w:color="000000"/>
            </w:tcBorders>
            <w:vAlign w:val="center"/>
          </w:tcPr>
          <w:p w14:paraId="151BFC29" w14:textId="77777777" w:rsidR="00D72B69" w:rsidRPr="00E44BE6" w:rsidRDefault="00D72B69" w:rsidP="001A4080">
            <w:pPr>
              <w:pStyle w:val="TableParagraph"/>
              <w:kinsoku w:val="0"/>
              <w:overflowPunct w:val="0"/>
              <w:ind w:left="0"/>
              <w:rPr>
                <w:sz w:val="22"/>
                <w:szCs w:val="22"/>
              </w:rPr>
            </w:pPr>
          </w:p>
        </w:tc>
        <w:tc>
          <w:tcPr>
            <w:tcW w:w="360" w:type="dxa"/>
            <w:tcBorders>
              <w:top w:val="single" w:sz="4" w:space="0" w:color="000000"/>
              <w:left w:val="single" w:sz="4" w:space="0" w:color="000000"/>
              <w:bottom w:val="single" w:sz="4" w:space="0" w:color="000000"/>
            </w:tcBorders>
            <w:vAlign w:val="center"/>
          </w:tcPr>
          <w:p w14:paraId="552162DB" w14:textId="77777777" w:rsidR="00D72B69" w:rsidRPr="00E44BE6" w:rsidRDefault="00D72B69" w:rsidP="001A4080">
            <w:pPr>
              <w:pStyle w:val="TableParagraph"/>
              <w:kinsoku w:val="0"/>
              <w:overflowPunct w:val="0"/>
              <w:spacing w:before="50"/>
              <w:rPr>
                <w:sz w:val="22"/>
                <w:szCs w:val="22"/>
              </w:rPr>
            </w:pPr>
            <w:r w:rsidRPr="00E44BE6">
              <w:rPr>
                <w:sz w:val="22"/>
                <w:szCs w:val="22"/>
              </w:rPr>
              <w:t>$</w:t>
            </w:r>
          </w:p>
        </w:tc>
        <w:tc>
          <w:tcPr>
            <w:tcW w:w="2238" w:type="dxa"/>
            <w:tcBorders>
              <w:top w:val="single" w:sz="4" w:space="0" w:color="000000"/>
              <w:bottom w:val="single" w:sz="4" w:space="0" w:color="000000"/>
              <w:right w:val="single" w:sz="4" w:space="0" w:color="000000"/>
            </w:tcBorders>
            <w:tcMar>
              <w:left w:w="43" w:type="dxa"/>
              <w:right w:w="144" w:type="dxa"/>
            </w:tcMar>
            <w:vAlign w:val="center"/>
          </w:tcPr>
          <w:p w14:paraId="6DA574DA" w14:textId="1691C339"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59822EAA" w14:textId="77777777" w:rsidTr="00EA5D50">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0A2E7E90" w14:textId="6645E7FE" w:rsidR="00D72B69" w:rsidRPr="00E44BE6" w:rsidRDefault="00D72B69" w:rsidP="001A4080">
            <w:pPr>
              <w:pStyle w:val="TableParagraph"/>
              <w:kinsoku w:val="0"/>
              <w:overflowPunct w:val="0"/>
              <w:ind w:left="0"/>
              <w:rPr>
                <w:sz w:val="22"/>
                <w:szCs w:val="22"/>
              </w:rPr>
            </w:pPr>
          </w:p>
        </w:tc>
        <w:tc>
          <w:tcPr>
            <w:tcW w:w="2711" w:type="dxa"/>
            <w:tcBorders>
              <w:top w:val="single" w:sz="4" w:space="0" w:color="000000"/>
              <w:left w:val="single" w:sz="4" w:space="0" w:color="000000"/>
              <w:bottom w:val="single" w:sz="4" w:space="0" w:color="000000"/>
              <w:right w:val="single" w:sz="4" w:space="0" w:color="000000"/>
            </w:tcBorders>
            <w:vAlign w:val="center"/>
          </w:tcPr>
          <w:p w14:paraId="34BA15E2" w14:textId="77777777" w:rsidR="00D72B69" w:rsidRPr="00E44BE6" w:rsidRDefault="00D72B69" w:rsidP="001A4080">
            <w:pPr>
              <w:pStyle w:val="TableParagraph"/>
              <w:kinsoku w:val="0"/>
              <w:overflowPunct w:val="0"/>
              <w:ind w:left="0"/>
              <w:rPr>
                <w:sz w:val="22"/>
                <w:szCs w:val="22"/>
              </w:rPr>
            </w:pPr>
          </w:p>
        </w:tc>
        <w:tc>
          <w:tcPr>
            <w:tcW w:w="360" w:type="dxa"/>
            <w:tcBorders>
              <w:top w:val="single" w:sz="4" w:space="0" w:color="000000"/>
              <w:left w:val="single" w:sz="4" w:space="0" w:color="000000"/>
              <w:bottom w:val="single" w:sz="4" w:space="0" w:color="000000"/>
            </w:tcBorders>
            <w:vAlign w:val="center"/>
          </w:tcPr>
          <w:p w14:paraId="73CBCB33" w14:textId="77777777" w:rsidR="00D72B69" w:rsidRPr="00E44BE6" w:rsidRDefault="00D72B69" w:rsidP="001A4080">
            <w:pPr>
              <w:pStyle w:val="TableParagraph"/>
              <w:kinsoku w:val="0"/>
              <w:overflowPunct w:val="0"/>
              <w:spacing w:before="50"/>
              <w:rPr>
                <w:sz w:val="22"/>
                <w:szCs w:val="22"/>
              </w:rPr>
            </w:pPr>
            <w:r w:rsidRPr="00E44BE6">
              <w:rPr>
                <w:sz w:val="22"/>
                <w:szCs w:val="22"/>
              </w:rPr>
              <w:t>$</w:t>
            </w:r>
          </w:p>
        </w:tc>
        <w:tc>
          <w:tcPr>
            <w:tcW w:w="2238" w:type="dxa"/>
            <w:tcBorders>
              <w:top w:val="single" w:sz="4" w:space="0" w:color="000000"/>
              <w:bottom w:val="single" w:sz="4" w:space="0" w:color="000000"/>
              <w:right w:val="single" w:sz="4" w:space="0" w:color="000000"/>
            </w:tcBorders>
            <w:tcMar>
              <w:left w:w="43" w:type="dxa"/>
              <w:right w:w="144" w:type="dxa"/>
            </w:tcMar>
            <w:vAlign w:val="center"/>
          </w:tcPr>
          <w:p w14:paraId="61E64216" w14:textId="6AE443B1"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0BE87187" w14:textId="77777777" w:rsidTr="00EA5D50">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72452671" w14:textId="17092D70" w:rsidR="00D72B69" w:rsidRPr="00E44BE6" w:rsidRDefault="00D72B69" w:rsidP="001A4080">
            <w:pPr>
              <w:pStyle w:val="TableParagraph"/>
              <w:kinsoku w:val="0"/>
              <w:overflowPunct w:val="0"/>
              <w:ind w:left="0"/>
              <w:rPr>
                <w:sz w:val="22"/>
                <w:szCs w:val="22"/>
              </w:rPr>
            </w:pPr>
          </w:p>
        </w:tc>
        <w:tc>
          <w:tcPr>
            <w:tcW w:w="2711" w:type="dxa"/>
            <w:tcBorders>
              <w:top w:val="single" w:sz="4" w:space="0" w:color="000000"/>
              <w:left w:val="single" w:sz="4" w:space="0" w:color="000000"/>
              <w:bottom w:val="single" w:sz="4" w:space="0" w:color="000000"/>
              <w:right w:val="single" w:sz="4" w:space="0" w:color="000000"/>
            </w:tcBorders>
            <w:vAlign w:val="center"/>
          </w:tcPr>
          <w:p w14:paraId="61E0B276" w14:textId="77777777" w:rsidR="00D72B69" w:rsidRPr="00E44BE6" w:rsidRDefault="00D72B69" w:rsidP="001A4080">
            <w:pPr>
              <w:pStyle w:val="TableParagraph"/>
              <w:kinsoku w:val="0"/>
              <w:overflowPunct w:val="0"/>
              <w:ind w:left="0"/>
              <w:rPr>
                <w:sz w:val="22"/>
                <w:szCs w:val="22"/>
              </w:rPr>
            </w:pPr>
          </w:p>
        </w:tc>
        <w:tc>
          <w:tcPr>
            <w:tcW w:w="360" w:type="dxa"/>
            <w:tcBorders>
              <w:top w:val="single" w:sz="4" w:space="0" w:color="000000"/>
              <w:left w:val="single" w:sz="4" w:space="0" w:color="000000"/>
              <w:bottom w:val="single" w:sz="4" w:space="0" w:color="000000"/>
            </w:tcBorders>
            <w:vAlign w:val="center"/>
          </w:tcPr>
          <w:p w14:paraId="0712CAC8" w14:textId="77777777" w:rsidR="00D72B69" w:rsidRPr="00E44BE6" w:rsidRDefault="00D72B69" w:rsidP="001A4080">
            <w:pPr>
              <w:pStyle w:val="TableParagraph"/>
              <w:kinsoku w:val="0"/>
              <w:overflowPunct w:val="0"/>
              <w:spacing w:before="52"/>
              <w:rPr>
                <w:sz w:val="22"/>
                <w:szCs w:val="22"/>
              </w:rPr>
            </w:pPr>
            <w:r w:rsidRPr="00E44BE6">
              <w:rPr>
                <w:sz w:val="22"/>
                <w:szCs w:val="22"/>
              </w:rPr>
              <w:t>$</w:t>
            </w:r>
          </w:p>
        </w:tc>
        <w:tc>
          <w:tcPr>
            <w:tcW w:w="2238" w:type="dxa"/>
            <w:tcBorders>
              <w:top w:val="single" w:sz="4" w:space="0" w:color="000000"/>
              <w:bottom w:val="single" w:sz="4" w:space="0" w:color="000000"/>
              <w:right w:val="single" w:sz="4" w:space="0" w:color="000000"/>
            </w:tcBorders>
            <w:tcMar>
              <w:left w:w="43" w:type="dxa"/>
              <w:right w:w="144" w:type="dxa"/>
            </w:tcMar>
            <w:vAlign w:val="center"/>
          </w:tcPr>
          <w:p w14:paraId="042B4AFD" w14:textId="45A7F444"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75B01B05" w14:textId="77777777" w:rsidTr="00EA5D50">
        <w:trPr>
          <w:trHeight w:val="362"/>
        </w:trPr>
        <w:tc>
          <w:tcPr>
            <w:tcW w:w="6403" w:type="dxa"/>
            <w:gridSpan w:val="2"/>
            <w:tcBorders>
              <w:top w:val="single" w:sz="4" w:space="0" w:color="000000"/>
              <w:left w:val="none" w:sz="6" w:space="0" w:color="auto"/>
              <w:bottom w:val="none" w:sz="6" w:space="0" w:color="auto"/>
              <w:right w:val="single" w:sz="4" w:space="0" w:color="000000"/>
            </w:tcBorders>
            <w:vAlign w:val="center"/>
          </w:tcPr>
          <w:p w14:paraId="6F58028F" w14:textId="77777777" w:rsidR="00D72B69" w:rsidRPr="00E44BE6" w:rsidRDefault="00D72B69" w:rsidP="00B61EA3">
            <w:pPr>
              <w:pStyle w:val="TableParagraph"/>
              <w:kinsoku w:val="0"/>
              <w:overflowPunct w:val="0"/>
              <w:ind w:left="0" w:right="93"/>
              <w:jc w:val="right"/>
              <w:rPr>
                <w:sz w:val="22"/>
                <w:szCs w:val="22"/>
              </w:rPr>
            </w:pPr>
            <w:r w:rsidRPr="00E44BE6">
              <w:rPr>
                <w:sz w:val="22"/>
                <w:szCs w:val="22"/>
              </w:rPr>
              <w:t>TOTAL</w:t>
            </w:r>
          </w:p>
        </w:tc>
        <w:tc>
          <w:tcPr>
            <w:tcW w:w="360" w:type="dxa"/>
            <w:tcBorders>
              <w:top w:val="single" w:sz="4" w:space="0" w:color="000000"/>
              <w:left w:val="single" w:sz="4" w:space="0" w:color="000000"/>
              <w:bottom w:val="single" w:sz="4" w:space="0" w:color="000000"/>
            </w:tcBorders>
            <w:vAlign w:val="center"/>
          </w:tcPr>
          <w:p w14:paraId="1CD4D422"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238" w:type="dxa"/>
            <w:tcBorders>
              <w:top w:val="single" w:sz="4" w:space="0" w:color="000000"/>
              <w:bottom w:val="single" w:sz="4" w:space="0" w:color="000000"/>
              <w:right w:val="single" w:sz="4" w:space="0" w:color="000000"/>
            </w:tcBorders>
            <w:tcMar>
              <w:left w:w="43" w:type="dxa"/>
              <w:right w:w="144" w:type="dxa"/>
            </w:tcMar>
            <w:vAlign w:val="center"/>
          </w:tcPr>
          <w:p w14:paraId="1E6722D6" w14:textId="1A3579B7" w:rsidR="00D72B69" w:rsidRPr="00E44BE6" w:rsidRDefault="00D72B69" w:rsidP="00852037">
            <w:pPr>
              <w:pStyle w:val="TableParagraph"/>
              <w:tabs>
                <w:tab w:val="decimal" w:pos="1725"/>
              </w:tabs>
              <w:kinsoku w:val="0"/>
              <w:overflowPunct w:val="0"/>
              <w:jc w:val="right"/>
              <w:rPr>
                <w:sz w:val="22"/>
                <w:szCs w:val="22"/>
              </w:rPr>
            </w:pPr>
          </w:p>
        </w:tc>
      </w:tr>
    </w:tbl>
    <w:p w14:paraId="00098043" w14:textId="77777777" w:rsidR="00123BAE" w:rsidRPr="00E44BE6" w:rsidRDefault="00123BAE">
      <w:pPr>
        <w:rPr>
          <w:sz w:val="11"/>
          <w:szCs w:val="11"/>
        </w:rPr>
        <w:sectPr w:rsidR="00123BAE" w:rsidRPr="00E44BE6">
          <w:pgSz w:w="12240" w:h="15840"/>
          <w:pgMar w:top="1420" w:right="1220" w:bottom="980" w:left="1320" w:header="0" w:footer="782" w:gutter="0"/>
          <w:cols w:space="720"/>
          <w:noEndnote/>
        </w:sectPr>
      </w:pPr>
    </w:p>
    <w:p w14:paraId="078A3E1E" w14:textId="77777777" w:rsidR="00123BAE" w:rsidRPr="00E44BE6" w:rsidRDefault="00123BAE">
      <w:pPr>
        <w:pStyle w:val="ListParagraph"/>
        <w:numPr>
          <w:ilvl w:val="0"/>
          <w:numId w:val="2"/>
        </w:numPr>
        <w:tabs>
          <w:tab w:val="left" w:pos="481"/>
        </w:tabs>
        <w:kinsoku w:val="0"/>
        <w:overflowPunct w:val="0"/>
        <w:spacing w:before="78"/>
        <w:ind w:hanging="361"/>
        <w:rPr>
          <w:sz w:val="18"/>
          <w:szCs w:val="18"/>
        </w:rPr>
      </w:pPr>
      <w:r w:rsidRPr="00E44BE6">
        <w:rPr>
          <w:sz w:val="22"/>
          <w:szCs w:val="22"/>
        </w:rPr>
        <w:lastRenderedPageBreak/>
        <w:t xml:space="preserve">Investment Accounts. </w:t>
      </w:r>
      <w:r w:rsidRPr="00E44BE6">
        <w:rPr>
          <w:sz w:val="18"/>
          <w:szCs w:val="18"/>
        </w:rPr>
        <w:t>(Attach verification of amounts listed.)</w:t>
      </w:r>
    </w:p>
    <w:p w14:paraId="5D7DCC15" w14:textId="77777777" w:rsidR="00123BAE" w:rsidRPr="00E44BE6" w:rsidRDefault="00123BAE">
      <w:pPr>
        <w:pStyle w:val="BodyText"/>
        <w:kinsoku w:val="0"/>
        <w:overflowPunct w:val="0"/>
        <w:spacing w:before="2"/>
        <w:rPr>
          <w:sz w:val="11"/>
          <w:szCs w:val="11"/>
        </w:rPr>
      </w:pPr>
    </w:p>
    <w:tbl>
      <w:tblPr>
        <w:tblW w:w="0" w:type="auto"/>
        <w:tblInd w:w="486" w:type="dxa"/>
        <w:tblLayout w:type="fixed"/>
        <w:tblCellMar>
          <w:left w:w="0" w:type="dxa"/>
          <w:right w:w="0" w:type="dxa"/>
        </w:tblCellMar>
        <w:tblLook w:val="0000" w:firstRow="0" w:lastRow="0" w:firstColumn="0" w:lastColumn="0" w:noHBand="0" w:noVBand="0"/>
      </w:tblPr>
      <w:tblGrid>
        <w:gridCol w:w="3692"/>
        <w:gridCol w:w="2609"/>
        <w:gridCol w:w="328"/>
        <w:gridCol w:w="2372"/>
      </w:tblGrid>
      <w:tr w:rsidR="00123BAE" w:rsidRPr="00E44BE6" w14:paraId="383E5E40" w14:textId="77777777" w:rsidTr="001A4080">
        <w:trPr>
          <w:trHeight w:val="873"/>
        </w:trPr>
        <w:tc>
          <w:tcPr>
            <w:tcW w:w="3692" w:type="dxa"/>
            <w:tcBorders>
              <w:top w:val="single" w:sz="4" w:space="0" w:color="000000"/>
              <w:left w:val="single" w:sz="4" w:space="0" w:color="000000"/>
              <w:bottom w:val="single" w:sz="4" w:space="0" w:color="000000"/>
              <w:right w:val="single" w:sz="4" w:space="0" w:color="000000"/>
            </w:tcBorders>
            <w:vAlign w:val="center"/>
          </w:tcPr>
          <w:p w14:paraId="4AABD9E8" w14:textId="46C0F5D7" w:rsidR="00123BAE" w:rsidRPr="00E44BE6" w:rsidRDefault="00123BAE" w:rsidP="001A4080">
            <w:pPr>
              <w:pStyle w:val="TableParagraph"/>
              <w:kinsoku w:val="0"/>
              <w:overflowPunct w:val="0"/>
              <w:ind w:left="0"/>
              <w:jc w:val="center"/>
              <w:rPr>
                <w:sz w:val="22"/>
                <w:szCs w:val="22"/>
              </w:rPr>
            </w:pPr>
            <w:r w:rsidRPr="00E44BE6">
              <w:rPr>
                <w:sz w:val="22"/>
                <w:szCs w:val="22"/>
              </w:rPr>
              <w:t xml:space="preserve">Name </w:t>
            </w:r>
            <w:r w:rsidR="00A72C67" w:rsidRPr="00E44BE6">
              <w:rPr>
                <w:sz w:val="22"/>
                <w:szCs w:val="22"/>
              </w:rPr>
              <w:t>o</w:t>
            </w:r>
            <w:r w:rsidRPr="00E44BE6">
              <w:rPr>
                <w:sz w:val="22"/>
                <w:szCs w:val="22"/>
              </w:rPr>
              <w:t>f Bank/Institution</w:t>
            </w:r>
          </w:p>
        </w:tc>
        <w:tc>
          <w:tcPr>
            <w:tcW w:w="2609" w:type="dxa"/>
            <w:tcBorders>
              <w:top w:val="single" w:sz="4" w:space="0" w:color="000000"/>
              <w:left w:val="single" w:sz="4" w:space="0" w:color="000000"/>
              <w:bottom w:val="single" w:sz="4" w:space="0" w:color="000000"/>
              <w:right w:val="single" w:sz="4" w:space="0" w:color="000000"/>
            </w:tcBorders>
            <w:vAlign w:val="center"/>
          </w:tcPr>
          <w:p w14:paraId="3DD36569" w14:textId="77777777" w:rsidR="00123BAE" w:rsidRPr="00E44BE6" w:rsidRDefault="00123BAE" w:rsidP="001A4080">
            <w:pPr>
              <w:pStyle w:val="TableParagraph"/>
              <w:kinsoku w:val="0"/>
              <w:overflowPunct w:val="0"/>
              <w:spacing w:line="250" w:lineRule="exact"/>
              <w:ind w:left="133" w:right="131"/>
              <w:jc w:val="center"/>
              <w:rPr>
                <w:sz w:val="22"/>
                <w:szCs w:val="22"/>
              </w:rPr>
            </w:pPr>
            <w:r w:rsidRPr="00E44BE6">
              <w:rPr>
                <w:sz w:val="22"/>
                <w:szCs w:val="22"/>
              </w:rPr>
              <w:t>Type of Account</w:t>
            </w:r>
          </w:p>
          <w:p w14:paraId="71E63599" w14:textId="77777777" w:rsidR="00123BAE" w:rsidRPr="00E44BE6" w:rsidRDefault="00123BAE" w:rsidP="001A4080">
            <w:pPr>
              <w:pStyle w:val="TableParagraph"/>
              <w:kinsoku w:val="0"/>
              <w:overflowPunct w:val="0"/>
              <w:spacing w:line="206" w:lineRule="exact"/>
              <w:ind w:left="133" w:right="131"/>
              <w:jc w:val="center"/>
              <w:rPr>
                <w:sz w:val="18"/>
                <w:szCs w:val="18"/>
              </w:rPr>
            </w:pPr>
            <w:r w:rsidRPr="00E44BE6">
              <w:rPr>
                <w:sz w:val="18"/>
                <w:szCs w:val="18"/>
              </w:rPr>
              <w:t>(Examples: money market accounts, stocks, bonds, IRAs, 401(k) plan, etc.)</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14:paraId="27A32139" w14:textId="77777777" w:rsidR="00123BAE" w:rsidRPr="00E44BE6" w:rsidRDefault="00123BAE" w:rsidP="00B61EA3">
            <w:pPr>
              <w:pStyle w:val="TableParagraph"/>
              <w:kinsoku w:val="0"/>
              <w:overflowPunct w:val="0"/>
              <w:ind w:left="-31"/>
              <w:jc w:val="center"/>
              <w:rPr>
                <w:sz w:val="22"/>
                <w:szCs w:val="22"/>
              </w:rPr>
            </w:pPr>
            <w:r w:rsidRPr="00E44BE6">
              <w:rPr>
                <w:sz w:val="22"/>
                <w:szCs w:val="22"/>
              </w:rPr>
              <w:t>Value on Last Day of Reporting Period</w:t>
            </w:r>
          </w:p>
        </w:tc>
      </w:tr>
      <w:tr w:rsidR="00B61EA3" w:rsidRPr="00E44BE6" w14:paraId="03A1D6B9" w14:textId="77777777" w:rsidTr="00EA5D50">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32745081" w14:textId="64CD438C" w:rsidR="00B61EA3" w:rsidRPr="00E44BE6" w:rsidRDefault="00B61EA3" w:rsidP="007F7B63">
            <w:pPr>
              <w:pStyle w:val="TableParagraph"/>
              <w:kinsoku w:val="0"/>
              <w:overflowPunct w:val="0"/>
              <w:ind w:left="56"/>
              <w:rPr>
                <w:rFonts w:cs="Times New Roman"/>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14:paraId="33413962" w14:textId="77777777" w:rsidR="00B61EA3" w:rsidRPr="00E44BE6" w:rsidRDefault="00B61EA3" w:rsidP="007F7B63">
            <w:pPr>
              <w:pStyle w:val="TableParagraph"/>
              <w:kinsoku w:val="0"/>
              <w:overflowPunct w:val="0"/>
              <w:ind w:left="56"/>
              <w:rPr>
                <w:rFonts w:cs="Times New Roman"/>
                <w:sz w:val="22"/>
                <w:szCs w:val="22"/>
              </w:rPr>
            </w:pPr>
          </w:p>
        </w:tc>
        <w:tc>
          <w:tcPr>
            <w:tcW w:w="328" w:type="dxa"/>
            <w:tcBorders>
              <w:top w:val="single" w:sz="4" w:space="0" w:color="000000"/>
              <w:left w:val="single" w:sz="4" w:space="0" w:color="000000"/>
              <w:bottom w:val="single" w:sz="4" w:space="0" w:color="000000"/>
            </w:tcBorders>
            <w:vAlign w:val="center"/>
          </w:tcPr>
          <w:p w14:paraId="68433A3E" w14:textId="77777777" w:rsidR="00B61EA3" w:rsidRPr="00E44BE6" w:rsidRDefault="00B61EA3" w:rsidP="007F7B63">
            <w:pPr>
              <w:pStyle w:val="TableParagraph"/>
              <w:kinsoku w:val="0"/>
              <w:overflowPunct w:val="0"/>
              <w:spacing w:before="50"/>
              <w:rPr>
                <w:sz w:val="22"/>
                <w:szCs w:val="22"/>
              </w:rPr>
            </w:pPr>
            <w:r w:rsidRPr="00E44BE6">
              <w:rPr>
                <w:sz w:val="22"/>
                <w:szCs w:val="22"/>
              </w:rPr>
              <w:t>$</w:t>
            </w:r>
          </w:p>
        </w:tc>
        <w:tc>
          <w:tcPr>
            <w:tcW w:w="2372" w:type="dxa"/>
            <w:tcBorders>
              <w:top w:val="single" w:sz="4" w:space="0" w:color="000000"/>
              <w:bottom w:val="single" w:sz="4" w:space="0" w:color="000000"/>
              <w:right w:val="single" w:sz="4" w:space="0" w:color="000000"/>
            </w:tcBorders>
            <w:tcMar>
              <w:right w:w="144" w:type="dxa"/>
            </w:tcMar>
            <w:vAlign w:val="center"/>
          </w:tcPr>
          <w:p w14:paraId="761E4DF6" w14:textId="77777777" w:rsidR="00B61EA3" w:rsidRPr="00E44BE6" w:rsidRDefault="00B61EA3" w:rsidP="00852037">
            <w:pPr>
              <w:pStyle w:val="TableParagraph"/>
              <w:tabs>
                <w:tab w:val="decimal" w:pos="1725"/>
              </w:tabs>
              <w:kinsoku w:val="0"/>
              <w:overflowPunct w:val="0"/>
              <w:jc w:val="right"/>
              <w:rPr>
                <w:sz w:val="22"/>
                <w:szCs w:val="22"/>
              </w:rPr>
            </w:pPr>
          </w:p>
        </w:tc>
      </w:tr>
      <w:tr w:rsidR="00B61EA3" w:rsidRPr="00E44BE6" w14:paraId="146F0F4D" w14:textId="77777777" w:rsidTr="00EA5D50">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72B73086" w14:textId="40E8B56F" w:rsidR="00B61EA3" w:rsidRPr="00E44BE6" w:rsidRDefault="00B61EA3" w:rsidP="007F7B63">
            <w:pPr>
              <w:pStyle w:val="TableParagraph"/>
              <w:kinsoku w:val="0"/>
              <w:overflowPunct w:val="0"/>
              <w:ind w:left="56"/>
              <w:rPr>
                <w:rFonts w:cs="Times New Roman"/>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14:paraId="78CD8328" w14:textId="77777777" w:rsidR="00B61EA3" w:rsidRPr="00E44BE6" w:rsidRDefault="00B61EA3" w:rsidP="007F7B63">
            <w:pPr>
              <w:pStyle w:val="TableParagraph"/>
              <w:kinsoku w:val="0"/>
              <w:overflowPunct w:val="0"/>
              <w:ind w:left="56"/>
              <w:rPr>
                <w:rFonts w:cs="Times New Roman"/>
                <w:sz w:val="22"/>
                <w:szCs w:val="22"/>
              </w:rPr>
            </w:pPr>
          </w:p>
        </w:tc>
        <w:tc>
          <w:tcPr>
            <w:tcW w:w="328" w:type="dxa"/>
            <w:tcBorders>
              <w:top w:val="single" w:sz="4" w:space="0" w:color="000000"/>
              <w:left w:val="single" w:sz="4" w:space="0" w:color="000000"/>
              <w:bottom w:val="single" w:sz="4" w:space="0" w:color="000000"/>
            </w:tcBorders>
            <w:vAlign w:val="center"/>
          </w:tcPr>
          <w:p w14:paraId="7F2D86BF" w14:textId="77777777" w:rsidR="00B61EA3" w:rsidRPr="00E44BE6" w:rsidRDefault="00B61EA3" w:rsidP="007F7B63">
            <w:pPr>
              <w:pStyle w:val="TableParagraph"/>
              <w:kinsoku w:val="0"/>
              <w:overflowPunct w:val="0"/>
              <w:spacing w:before="50"/>
              <w:rPr>
                <w:sz w:val="22"/>
                <w:szCs w:val="22"/>
              </w:rPr>
            </w:pPr>
            <w:r w:rsidRPr="00E44BE6">
              <w:rPr>
                <w:sz w:val="22"/>
                <w:szCs w:val="22"/>
              </w:rPr>
              <w:t>$</w:t>
            </w:r>
          </w:p>
        </w:tc>
        <w:tc>
          <w:tcPr>
            <w:tcW w:w="2372" w:type="dxa"/>
            <w:tcBorders>
              <w:top w:val="single" w:sz="4" w:space="0" w:color="000000"/>
              <w:bottom w:val="single" w:sz="4" w:space="0" w:color="000000"/>
              <w:right w:val="single" w:sz="4" w:space="0" w:color="000000"/>
            </w:tcBorders>
            <w:tcMar>
              <w:right w:w="144" w:type="dxa"/>
            </w:tcMar>
            <w:vAlign w:val="center"/>
          </w:tcPr>
          <w:p w14:paraId="109738E9" w14:textId="77777777" w:rsidR="00B61EA3" w:rsidRPr="00E44BE6" w:rsidRDefault="00B61EA3" w:rsidP="00852037">
            <w:pPr>
              <w:pStyle w:val="TableParagraph"/>
              <w:tabs>
                <w:tab w:val="decimal" w:pos="1725"/>
              </w:tabs>
              <w:kinsoku w:val="0"/>
              <w:overflowPunct w:val="0"/>
              <w:jc w:val="right"/>
              <w:rPr>
                <w:sz w:val="22"/>
                <w:szCs w:val="22"/>
              </w:rPr>
            </w:pPr>
          </w:p>
        </w:tc>
      </w:tr>
      <w:tr w:rsidR="00B61EA3" w:rsidRPr="00E44BE6" w14:paraId="78DD2B68" w14:textId="77777777" w:rsidTr="00EA5D50">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1F7B0266" w14:textId="51F2AB94" w:rsidR="00B61EA3" w:rsidRPr="00E44BE6" w:rsidRDefault="00B61EA3" w:rsidP="007F7B63">
            <w:pPr>
              <w:pStyle w:val="TableParagraph"/>
              <w:kinsoku w:val="0"/>
              <w:overflowPunct w:val="0"/>
              <w:ind w:left="56"/>
              <w:rPr>
                <w:rFonts w:cs="Times New Roman"/>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14:paraId="4D17D6B6" w14:textId="3D056D1F" w:rsidR="00B61EA3" w:rsidRPr="00E44BE6" w:rsidRDefault="00B61EA3" w:rsidP="007F7B63">
            <w:pPr>
              <w:pStyle w:val="TableParagraph"/>
              <w:kinsoku w:val="0"/>
              <w:overflowPunct w:val="0"/>
              <w:ind w:left="56"/>
              <w:rPr>
                <w:rFonts w:cs="Times New Roman"/>
                <w:sz w:val="22"/>
                <w:szCs w:val="22"/>
              </w:rPr>
            </w:pPr>
          </w:p>
        </w:tc>
        <w:tc>
          <w:tcPr>
            <w:tcW w:w="328" w:type="dxa"/>
            <w:tcBorders>
              <w:top w:val="single" w:sz="4" w:space="0" w:color="000000"/>
              <w:left w:val="single" w:sz="4" w:space="0" w:color="000000"/>
              <w:bottom w:val="single" w:sz="4" w:space="0" w:color="000000"/>
            </w:tcBorders>
            <w:vAlign w:val="center"/>
          </w:tcPr>
          <w:p w14:paraId="2694E989" w14:textId="77777777" w:rsidR="00B61EA3" w:rsidRPr="00E44BE6" w:rsidRDefault="00B61EA3" w:rsidP="007F7B63">
            <w:pPr>
              <w:pStyle w:val="TableParagraph"/>
              <w:kinsoku w:val="0"/>
              <w:overflowPunct w:val="0"/>
              <w:spacing w:before="50"/>
              <w:rPr>
                <w:sz w:val="22"/>
                <w:szCs w:val="22"/>
              </w:rPr>
            </w:pPr>
            <w:r w:rsidRPr="00E44BE6">
              <w:rPr>
                <w:sz w:val="22"/>
                <w:szCs w:val="22"/>
              </w:rPr>
              <w:t>$</w:t>
            </w:r>
          </w:p>
        </w:tc>
        <w:tc>
          <w:tcPr>
            <w:tcW w:w="2372" w:type="dxa"/>
            <w:tcBorders>
              <w:top w:val="single" w:sz="4" w:space="0" w:color="000000"/>
              <w:bottom w:val="single" w:sz="4" w:space="0" w:color="000000"/>
              <w:right w:val="single" w:sz="4" w:space="0" w:color="000000"/>
            </w:tcBorders>
            <w:tcMar>
              <w:right w:w="144" w:type="dxa"/>
            </w:tcMar>
            <w:vAlign w:val="center"/>
          </w:tcPr>
          <w:p w14:paraId="39CFEDA8" w14:textId="643DD858" w:rsidR="00B61EA3" w:rsidRPr="00E44BE6" w:rsidRDefault="00B61EA3" w:rsidP="00852037">
            <w:pPr>
              <w:pStyle w:val="TableParagraph"/>
              <w:tabs>
                <w:tab w:val="decimal" w:pos="1725"/>
              </w:tabs>
              <w:kinsoku w:val="0"/>
              <w:overflowPunct w:val="0"/>
              <w:jc w:val="right"/>
              <w:rPr>
                <w:sz w:val="22"/>
                <w:szCs w:val="22"/>
              </w:rPr>
            </w:pPr>
          </w:p>
        </w:tc>
      </w:tr>
      <w:tr w:rsidR="00D72B69" w:rsidRPr="00E44BE6" w14:paraId="6ADA1030" w14:textId="77777777" w:rsidTr="00EA5D50">
        <w:trPr>
          <w:trHeight w:val="366"/>
        </w:trPr>
        <w:tc>
          <w:tcPr>
            <w:tcW w:w="6301" w:type="dxa"/>
            <w:gridSpan w:val="2"/>
            <w:tcBorders>
              <w:top w:val="single" w:sz="4" w:space="0" w:color="000000"/>
              <w:left w:val="none" w:sz="6" w:space="0" w:color="auto"/>
              <w:bottom w:val="none" w:sz="6" w:space="0" w:color="auto"/>
              <w:right w:val="single" w:sz="4" w:space="0" w:color="000000"/>
            </w:tcBorders>
            <w:vAlign w:val="center"/>
          </w:tcPr>
          <w:p w14:paraId="3F8E6C83" w14:textId="77777777" w:rsidR="00D72B69" w:rsidRPr="00E44BE6" w:rsidRDefault="00D72B69" w:rsidP="00B61EA3">
            <w:pPr>
              <w:pStyle w:val="TableParagraph"/>
              <w:kinsoku w:val="0"/>
              <w:overflowPunct w:val="0"/>
              <w:ind w:left="0" w:right="93"/>
              <w:jc w:val="right"/>
              <w:rPr>
                <w:sz w:val="22"/>
                <w:szCs w:val="22"/>
              </w:rPr>
            </w:pPr>
            <w:r w:rsidRPr="00E44BE6">
              <w:rPr>
                <w:sz w:val="22"/>
                <w:szCs w:val="22"/>
              </w:rPr>
              <w:t>TOTAL</w:t>
            </w:r>
          </w:p>
        </w:tc>
        <w:tc>
          <w:tcPr>
            <w:tcW w:w="328" w:type="dxa"/>
            <w:tcBorders>
              <w:top w:val="single" w:sz="4" w:space="0" w:color="000000"/>
              <w:left w:val="single" w:sz="4" w:space="0" w:color="000000"/>
              <w:bottom w:val="single" w:sz="4" w:space="0" w:color="000000"/>
            </w:tcBorders>
            <w:vAlign w:val="center"/>
          </w:tcPr>
          <w:p w14:paraId="31C2B4C7" w14:textId="77777777" w:rsidR="00D72B69" w:rsidRPr="00E44BE6" w:rsidRDefault="00D72B69" w:rsidP="00B61EA3">
            <w:pPr>
              <w:pStyle w:val="TableParagraph"/>
              <w:kinsoku w:val="0"/>
              <w:overflowPunct w:val="0"/>
              <w:rPr>
                <w:sz w:val="22"/>
                <w:szCs w:val="22"/>
              </w:rPr>
            </w:pPr>
            <w:r w:rsidRPr="00E44BE6">
              <w:rPr>
                <w:sz w:val="22"/>
                <w:szCs w:val="22"/>
              </w:rPr>
              <w:t>$</w:t>
            </w:r>
          </w:p>
        </w:tc>
        <w:tc>
          <w:tcPr>
            <w:tcW w:w="2372" w:type="dxa"/>
            <w:tcBorders>
              <w:top w:val="single" w:sz="4" w:space="0" w:color="000000"/>
              <w:bottom w:val="single" w:sz="4" w:space="0" w:color="000000"/>
              <w:right w:val="single" w:sz="4" w:space="0" w:color="000000"/>
            </w:tcBorders>
            <w:tcMar>
              <w:right w:w="144" w:type="dxa"/>
            </w:tcMar>
            <w:vAlign w:val="center"/>
          </w:tcPr>
          <w:p w14:paraId="55E5C597" w14:textId="58117BAE" w:rsidR="00D72B69" w:rsidRPr="00E44BE6" w:rsidRDefault="00D72B69" w:rsidP="00852037">
            <w:pPr>
              <w:pStyle w:val="TableParagraph"/>
              <w:tabs>
                <w:tab w:val="decimal" w:pos="1725"/>
              </w:tabs>
              <w:kinsoku w:val="0"/>
              <w:overflowPunct w:val="0"/>
              <w:jc w:val="right"/>
              <w:rPr>
                <w:sz w:val="22"/>
                <w:szCs w:val="22"/>
              </w:rPr>
            </w:pPr>
          </w:p>
        </w:tc>
      </w:tr>
    </w:tbl>
    <w:p w14:paraId="4AABF593" w14:textId="77777777" w:rsidR="00123BAE" w:rsidRPr="00E44BE6" w:rsidRDefault="00123BAE">
      <w:pPr>
        <w:pStyle w:val="BodyText"/>
        <w:kinsoku w:val="0"/>
        <w:overflowPunct w:val="0"/>
        <w:spacing w:before="2"/>
      </w:pPr>
    </w:p>
    <w:p w14:paraId="41F8F739" w14:textId="77777777" w:rsidR="00123BAE" w:rsidRPr="00E44BE6" w:rsidRDefault="00123BAE">
      <w:pPr>
        <w:pStyle w:val="ListParagraph"/>
        <w:numPr>
          <w:ilvl w:val="0"/>
          <w:numId w:val="2"/>
        </w:numPr>
        <w:tabs>
          <w:tab w:val="left" w:pos="481"/>
        </w:tabs>
        <w:kinsoku w:val="0"/>
        <w:overflowPunct w:val="0"/>
        <w:ind w:hanging="361"/>
        <w:rPr>
          <w:sz w:val="18"/>
          <w:szCs w:val="18"/>
        </w:rPr>
      </w:pPr>
      <w:r w:rsidRPr="00E44BE6">
        <w:rPr>
          <w:sz w:val="22"/>
          <w:szCs w:val="22"/>
        </w:rPr>
        <w:t xml:space="preserve">Life Insurance Policies. </w:t>
      </w:r>
      <w:r w:rsidRPr="00E44BE6">
        <w:rPr>
          <w:sz w:val="18"/>
          <w:szCs w:val="18"/>
        </w:rPr>
        <w:t>(Attach verification of amounts listed.)</w:t>
      </w:r>
    </w:p>
    <w:p w14:paraId="073111FD" w14:textId="77777777" w:rsidR="00123BAE" w:rsidRPr="00E44BE6" w:rsidRDefault="00123BAE">
      <w:pPr>
        <w:pStyle w:val="BodyText"/>
        <w:kinsoku w:val="0"/>
        <w:overflowPunct w:val="0"/>
        <w:spacing w:before="2"/>
        <w:rPr>
          <w:sz w:val="11"/>
          <w:szCs w:val="11"/>
        </w:rPr>
      </w:pPr>
    </w:p>
    <w:tbl>
      <w:tblPr>
        <w:tblW w:w="0" w:type="auto"/>
        <w:tblInd w:w="486" w:type="dxa"/>
        <w:tblLayout w:type="fixed"/>
        <w:tblCellMar>
          <w:left w:w="0" w:type="dxa"/>
          <w:right w:w="0" w:type="dxa"/>
        </w:tblCellMar>
        <w:tblLook w:val="0000" w:firstRow="0" w:lastRow="0" w:firstColumn="0" w:lastColumn="0" w:noHBand="0" w:noVBand="0"/>
      </w:tblPr>
      <w:tblGrid>
        <w:gridCol w:w="3692"/>
        <w:gridCol w:w="2609"/>
        <w:gridCol w:w="328"/>
        <w:gridCol w:w="2372"/>
      </w:tblGrid>
      <w:tr w:rsidR="00123BAE" w:rsidRPr="00E44BE6" w14:paraId="6794E7B2" w14:textId="77777777" w:rsidTr="001A4080">
        <w:trPr>
          <w:trHeight w:val="666"/>
        </w:trPr>
        <w:tc>
          <w:tcPr>
            <w:tcW w:w="3692" w:type="dxa"/>
            <w:tcBorders>
              <w:top w:val="single" w:sz="4" w:space="0" w:color="000000"/>
              <w:left w:val="single" w:sz="4" w:space="0" w:color="000000"/>
              <w:bottom w:val="single" w:sz="4" w:space="0" w:color="000000"/>
              <w:right w:val="single" w:sz="4" w:space="0" w:color="000000"/>
            </w:tcBorders>
            <w:vAlign w:val="center"/>
          </w:tcPr>
          <w:p w14:paraId="008BC6F2" w14:textId="4E6F66F6" w:rsidR="00123BAE" w:rsidRPr="00E44BE6" w:rsidRDefault="001A4080" w:rsidP="001A4080">
            <w:pPr>
              <w:pStyle w:val="TableParagraph"/>
              <w:kinsoku w:val="0"/>
              <w:overflowPunct w:val="0"/>
              <w:ind w:left="0"/>
              <w:jc w:val="center"/>
              <w:rPr>
                <w:sz w:val="22"/>
                <w:szCs w:val="22"/>
              </w:rPr>
            </w:pPr>
            <w:r w:rsidRPr="00E44BE6">
              <w:rPr>
                <w:sz w:val="22"/>
                <w:szCs w:val="22"/>
              </w:rPr>
              <w:t>Name of Bank/Institution</w:t>
            </w:r>
          </w:p>
        </w:tc>
        <w:tc>
          <w:tcPr>
            <w:tcW w:w="2609" w:type="dxa"/>
            <w:tcBorders>
              <w:top w:val="single" w:sz="4" w:space="0" w:color="000000"/>
              <w:left w:val="single" w:sz="4" w:space="0" w:color="000000"/>
              <w:bottom w:val="single" w:sz="4" w:space="0" w:color="000000"/>
              <w:right w:val="single" w:sz="4" w:space="0" w:color="000000"/>
            </w:tcBorders>
            <w:vAlign w:val="center"/>
          </w:tcPr>
          <w:p w14:paraId="0D5BCF97" w14:textId="77777777" w:rsidR="00123BAE" w:rsidRPr="00E44BE6" w:rsidRDefault="00123BAE" w:rsidP="001A4080">
            <w:pPr>
              <w:pStyle w:val="TableParagraph"/>
              <w:kinsoku w:val="0"/>
              <w:overflowPunct w:val="0"/>
              <w:spacing w:line="250" w:lineRule="exact"/>
              <w:ind w:left="133" w:right="132"/>
              <w:jc w:val="center"/>
              <w:rPr>
                <w:sz w:val="22"/>
                <w:szCs w:val="22"/>
              </w:rPr>
            </w:pPr>
            <w:r w:rsidRPr="00E44BE6">
              <w:rPr>
                <w:sz w:val="22"/>
                <w:szCs w:val="22"/>
              </w:rPr>
              <w:t>Type of Insurance</w:t>
            </w:r>
          </w:p>
          <w:p w14:paraId="163784A3" w14:textId="77777777" w:rsidR="00123BAE" w:rsidRPr="00E44BE6" w:rsidRDefault="00123BAE" w:rsidP="001A4080">
            <w:pPr>
              <w:pStyle w:val="TableParagraph"/>
              <w:kinsoku w:val="0"/>
              <w:overflowPunct w:val="0"/>
              <w:spacing w:line="208" w:lineRule="exact"/>
              <w:ind w:left="133" w:right="130"/>
              <w:jc w:val="center"/>
              <w:rPr>
                <w:sz w:val="18"/>
                <w:szCs w:val="18"/>
              </w:rPr>
            </w:pPr>
            <w:r w:rsidRPr="00E44BE6">
              <w:rPr>
                <w:sz w:val="18"/>
                <w:szCs w:val="18"/>
              </w:rPr>
              <w:t>(Examples: whole, term or universal, etc.)</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14:paraId="6AE829B5" w14:textId="77777777" w:rsidR="00123BAE" w:rsidRPr="00E44BE6" w:rsidRDefault="00123BAE" w:rsidP="00772634">
            <w:pPr>
              <w:pStyle w:val="TableParagraph"/>
              <w:kinsoku w:val="0"/>
              <w:overflowPunct w:val="0"/>
              <w:ind w:left="59" w:right="27" w:firstLine="1"/>
              <w:jc w:val="center"/>
              <w:rPr>
                <w:sz w:val="22"/>
                <w:szCs w:val="22"/>
              </w:rPr>
            </w:pPr>
            <w:r w:rsidRPr="00E44BE6">
              <w:rPr>
                <w:sz w:val="22"/>
                <w:szCs w:val="22"/>
              </w:rPr>
              <w:t>Cash Value on Last Day of Reporting Period</w:t>
            </w:r>
          </w:p>
        </w:tc>
      </w:tr>
      <w:tr w:rsidR="00D72B69" w:rsidRPr="00E44BE6" w14:paraId="5FB5E081" w14:textId="77777777" w:rsidTr="00EA5D50">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56897F4A" w14:textId="111F7504" w:rsidR="00D72B69" w:rsidRPr="00E44BE6" w:rsidRDefault="00D72B69" w:rsidP="001A4080">
            <w:pPr>
              <w:pStyle w:val="TableParagraph"/>
              <w:kinsoku w:val="0"/>
              <w:overflowPunct w:val="0"/>
              <w:ind w:left="56"/>
              <w:rPr>
                <w:rFonts w:cs="Times New Roman"/>
                <w:sz w:val="22"/>
                <w:szCs w:val="22"/>
              </w:rPr>
            </w:pPr>
            <w:bookmarkStart w:id="5" w:name="_Hlk152083757"/>
          </w:p>
        </w:tc>
        <w:tc>
          <w:tcPr>
            <w:tcW w:w="2609" w:type="dxa"/>
            <w:tcBorders>
              <w:top w:val="single" w:sz="4" w:space="0" w:color="000000"/>
              <w:left w:val="single" w:sz="4" w:space="0" w:color="000000"/>
              <w:bottom w:val="single" w:sz="4" w:space="0" w:color="000000"/>
              <w:right w:val="single" w:sz="4" w:space="0" w:color="000000"/>
            </w:tcBorders>
            <w:vAlign w:val="center"/>
          </w:tcPr>
          <w:p w14:paraId="73E51BBC" w14:textId="65FD8E05" w:rsidR="00D72B69" w:rsidRPr="00E44BE6" w:rsidRDefault="00D72B69" w:rsidP="001A4080">
            <w:pPr>
              <w:pStyle w:val="TableParagraph"/>
              <w:kinsoku w:val="0"/>
              <w:overflowPunct w:val="0"/>
              <w:ind w:left="56"/>
              <w:rPr>
                <w:rFonts w:cs="Times New Roman"/>
                <w:sz w:val="22"/>
                <w:szCs w:val="22"/>
              </w:rPr>
            </w:pPr>
          </w:p>
        </w:tc>
        <w:tc>
          <w:tcPr>
            <w:tcW w:w="328" w:type="dxa"/>
            <w:tcBorders>
              <w:top w:val="single" w:sz="4" w:space="0" w:color="000000"/>
              <w:left w:val="single" w:sz="4" w:space="0" w:color="000000"/>
              <w:bottom w:val="single" w:sz="4" w:space="0" w:color="000000"/>
            </w:tcBorders>
            <w:vAlign w:val="center"/>
          </w:tcPr>
          <w:p w14:paraId="2449DBEF" w14:textId="77777777" w:rsidR="00D72B69" w:rsidRPr="00E44BE6" w:rsidRDefault="00D72B69" w:rsidP="001A4080">
            <w:pPr>
              <w:pStyle w:val="TableParagraph"/>
              <w:kinsoku w:val="0"/>
              <w:overflowPunct w:val="0"/>
              <w:spacing w:before="50"/>
              <w:rPr>
                <w:sz w:val="22"/>
                <w:szCs w:val="22"/>
              </w:rPr>
            </w:pPr>
            <w:r w:rsidRPr="00E44BE6">
              <w:rPr>
                <w:sz w:val="22"/>
                <w:szCs w:val="22"/>
              </w:rPr>
              <w:t>$</w:t>
            </w:r>
          </w:p>
        </w:tc>
        <w:tc>
          <w:tcPr>
            <w:tcW w:w="2372" w:type="dxa"/>
            <w:tcBorders>
              <w:top w:val="single" w:sz="4" w:space="0" w:color="000000"/>
              <w:bottom w:val="single" w:sz="4" w:space="0" w:color="000000"/>
              <w:right w:val="single" w:sz="4" w:space="0" w:color="000000"/>
            </w:tcBorders>
            <w:tcMar>
              <w:right w:w="144" w:type="dxa"/>
            </w:tcMar>
            <w:vAlign w:val="center"/>
          </w:tcPr>
          <w:p w14:paraId="3766040B" w14:textId="00232CDA"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40A26D35" w14:textId="77777777" w:rsidTr="00EA5D50">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5F728BC7" w14:textId="55058C91" w:rsidR="00D72B69" w:rsidRPr="00E44BE6" w:rsidRDefault="00D72B69" w:rsidP="001A4080">
            <w:pPr>
              <w:pStyle w:val="TableParagraph"/>
              <w:kinsoku w:val="0"/>
              <w:overflowPunct w:val="0"/>
              <w:ind w:left="56"/>
              <w:rPr>
                <w:rFonts w:cs="Times New Roman"/>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14:paraId="4869461B" w14:textId="2F65E749" w:rsidR="00D72B69" w:rsidRPr="00E44BE6" w:rsidRDefault="00D72B69" w:rsidP="001A4080">
            <w:pPr>
              <w:pStyle w:val="TableParagraph"/>
              <w:kinsoku w:val="0"/>
              <w:overflowPunct w:val="0"/>
              <w:ind w:left="56"/>
              <w:rPr>
                <w:rFonts w:cs="Times New Roman"/>
                <w:sz w:val="22"/>
                <w:szCs w:val="22"/>
              </w:rPr>
            </w:pPr>
          </w:p>
        </w:tc>
        <w:tc>
          <w:tcPr>
            <w:tcW w:w="328" w:type="dxa"/>
            <w:tcBorders>
              <w:top w:val="single" w:sz="4" w:space="0" w:color="000000"/>
              <w:left w:val="single" w:sz="4" w:space="0" w:color="000000"/>
              <w:bottom w:val="single" w:sz="4" w:space="0" w:color="000000"/>
            </w:tcBorders>
            <w:vAlign w:val="center"/>
          </w:tcPr>
          <w:p w14:paraId="683086E7" w14:textId="77777777" w:rsidR="00D72B69" w:rsidRPr="00E44BE6" w:rsidRDefault="00D72B69" w:rsidP="001A4080">
            <w:pPr>
              <w:pStyle w:val="TableParagraph"/>
              <w:kinsoku w:val="0"/>
              <w:overflowPunct w:val="0"/>
              <w:spacing w:before="50"/>
              <w:rPr>
                <w:sz w:val="22"/>
                <w:szCs w:val="22"/>
              </w:rPr>
            </w:pPr>
            <w:r w:rsidRPr="00E44BE6">
              <w:rPr>
                <w:sz w:val="22"/>
                <w:szCs w:val="22"/>
              </w:rPr>
              <w:t>$</w:t>
            </w:r>
          </w:p>
        </w:tc>
        <w:tc>
          <w:tcPr>
            <w:tcW w:w="2372" w:type="dxa"/>
            <w:tcBorders>
              <w:top w:val="single" w:sz="4" w:space="0" w:color="000000"/>
              <w:bottom w:val="single" w:sz="4" w:space="0" w:color="000000"/>
              <w:right w:val="single" w:sz="4" w:space="0" w:color="000000"/>
            </w:tcBorders>
            <w:tcMar>
              <w:right w:w="144" w:type="dxa"/>
            </w:tcMar>
            <w:vAlign w:val="center"/>
          </w:tcPr>
          <w:p w14:paraId="09B35A78" w14:textId="7DC53CCF" w:rsidR="00D72B69" w:rsidRPr="00E44BE6" w:rsidRDefault="00D72B69" w:rsidP="00852037">
            <w:pPr>
              <w:pStyle w:val="TableParagraph"/>
              <w:tabs>
                <w:tab w:val="decimal" w:pos="1725"/>
              </w:tabs>
              <w:kinsoku w:val="0"/>
              <w:overflowPunct w:val="0"/>
              <w:jc w:val="right"/>
              <w:rPr>
                <w:sz w:val="22"/>
                <w:szCs w:val="22"/>
              </w:rPr>
            </w:pPr>
          </w:p>
        </w:tc>
      </w:tr>
      <w:bookmarkEnd w:id="5"/>
      <w:tr w:rsidR="00D72B69" w:rsidRPr="00E44BE6" w14:paraId="654FF1CC" w14:textId="77777777" w:rsidTr="00EA5D50">
        <w:trPr>
          <w:trHeight w:val="359"/>
        </w:trPr>
        <w:tc>
          <w:tcPr>
            <w:tcW w:w="6301" w:type="dxa"/>
            <w:gridSpan w:val="2"/>
            <w:tcBorders>
              <w:top w:val="single" w:sz="4" w:space="0" w:color="000000"/>
              <w:left w:val="none" w:sz="6" w:space="0" w:color="auto"/>
              <w:bottom w:val="none" w:sz="6" w:space="0" w:color="auto"/>
              <w:right w:val="single" w:sz="4" w:space="0" w:color="000000"/>
            </w:tcBorders>
            <w:vAlign w:val="center"/>
          </w:tcPr>
          <w:p w14:paraId="32446C43" w14:textId="77777777" w:rsidR="00D72B69" w:rsidRPr="00E44BE6" w:rsidRDefault="00D72B69" w:rsidP="00772634">
            <w:pPr>
              <w:pStyle w:val="TableParagraph"/>
              <w:kinsoku w:val="0"/>
              <w:overflowPunct w:val="0"/>
              <w:ind w:left="0" w:right="93"/>
              <w:jc w:val="right"/>
              <w:rPr>
                <w:sz w:val="22"/>
                <w:szCs w:val="22"/>
              </w:rPr>
            </w:pPr>
            <w:r w:rsidRPr="00E44BE6">
              <w:rPr>
                <w:sz w:val="22"/>
                <w:szCs w:val="22"/>
              </w:rPr>
              <w:t>TOTAL</w:t>
            </w:r>
          </w:p>
        </w:tc>
        <w:tc>
          <w:tcPr>
            <w:tcW w:w="328" w:type="dxa"/>
            <w:tcBorders>
              <w:top w:val="single" w:sz="4" w:space="0" w:color="000000"/>
              <w:left w:val="single" w:sz="4" w:space="0" w:color="000000"/>
              <w:bottom w:val="single" w:sz="4" w:space="0" w:color="000000"/>
            </w:tcBorders>
            <w:vAlign w:val="center"/>
          </w:tcPr>
          <w:p w14:paraId="25C908F6" w14:textId="77777777" w:rsidR="00D72B69" w:rsidRPr="00E44BE6" w:rsidRDefault="00D72B69" w:rsidP="00772634">
            <w:pPr>
              <w:pStyle w:val="TableParagraph"/>
              <w:kinsoku w:val="0"/>
              <w:overflowPunct w:val="0"/>
              <w:rPr>
                <w:sz w:val="22"/>
                <w:szCs w:val="22"/>
              </w:rPr>
            </w:pPr>
            <w:r w:rsidRPr="00E44BE6">
              <w:rPr>
                <w:sz w:val="22"/>
                <w:szCs w:val="22"/>
              </w:rPr>
              <w:t>$</w:t>
            </w:r>
          </w:p>
        </w:tc>
        <w:tc>
          <w:tcPr>
            <w:tcW w:w="2372" w:type="dxa"/>
            <w:tcBorders>
              <w:top w:val="single" w:sz="4" w:space="0" w:color="000000"/>
              <w:bottom w:val="single" w:sz="4" w:space="0" w:color="000000"/>
              <w:right w:val="single" w:sz="4" w:space="0" w:color="000000"/>
            </w:tcBorders>
            <w:tcMar>
              <w:right w:w="144" w:type="dxa"/>
            </w:tcMar>
            <w:vAlign w:val="center"/>
          </w:tcPr>
          <w:p w14:paraId="05FA104C" w14:textId="241A7361" w:rsidR="00D72B69" w:rsidRPr="00E44BE6" w:rsidRDefault="00D72B69" w:rsidP="00852037">
            <w:pPr>
              <w:pStyle w:val="TableParagraph"/>
              <w:tabs>
                <w:tab w:val="decimal" w:pos="1725"/>
              </w:tabs>
              <w:kinsoku w:val="0"/>
              <w:overflowPunct w:val="0"/>
              <w:jc w:val="right"/>
              <w:rPr>
                <w:sz w:val="22"/>
                <w:szCs w:val="22"/>
              </w:rPr>
            </w:pPr>
          </w:p>
        </w:tc>
      </w:tr>
    </w:tbl>
    <w:p w14:paraId="46FC162C" w14:textId="77777777" w:rsidR="00123BAE" w:rsidRPr="00E44BE6" w:rsidRDefault="00123BAE">
      <w:pPr>
        <w:pStyle w:val="BodyText"/>
        <w:kinsoku w:val="0"/>
        <w:overflowPunct w:val="0"/>
        <w:spacing w:before="1"/>
      </w:pPr>
    </w:p>
    <w:p w14:paraId="4FEB6183" w14:textId="77777777" w:rsidR="00123BAE" w:rsidRPr="00E44BE6" w:rsidRDefault="00123BAE">
      <w:pPr>
        <w:pStyle w:val="ListParagraph"/>
        <w:numPr>
          <w:ilvl w:val="0"/>
          <w:numId w:val="2"/>
        </w:numPr>
        <w:tabs>
          <w:tab w:val="left" w:pos="481"/>
        </w:tabs>
        <w:kinsoku w:val="0"/>
        <w:overflowPunct w:val="0"/>
        <w:ind w:hanging="361"/>
        <w:rPr>
          <w:sz w:val="18"/>
          <w:szCs w:val="18"/>
        </w:rPr>
      </w:pPr>
      <w:r w:rsidRPr="00E44BE6">
        <w:rPr>
          <w:sz w:val="22"/>
          <w:szCs w:val="22"/>
        </w:rPr>
        <w:t xml:space="preserve">Real Estate. </w:t>
      </w:r>
      <w:r w:rsidRPr="00E44BE6">
        <w:rPr>
          <w:sz w:val="18"/>
          <w:szCs w:val="18"/>
        </w:rPr>
        <w:t>(Attach verification of amounts listed.)</w:t>
      </w:r>
    </w:p>
    <w:p w14:paraId="1408BC07" w14:textId="77777777" w:rsidR="00123BAE" w:rsidRPr="00E44BE6" w:rsidRDefault="00123BAE">
      <w:pPr>
        <w:pStyle w:val="BodyText"/>
        <w:kinsoku w:val="0"/>
        <w:overflowPunct w:val="0"/>
        <w:spacing w:before="2"/>
        <w:rPr>
          <w:sz w:val="11"/>
          <w:szCs w:val="11"/>
        </w:rPr>
      </w:pPr>
    </w:p>
    <w:tbl>
      <w:tblPr>
        <w:tblW w:w="0" w:type="auto"/>
        <w:tblInd w:w="486" w:type="dxa"/>
        <w:tblLayout w:type="fixed"/>
        <w:tblCellMar>
          <w:left w:w="0" w:type="dxa"/>
          <w:right w:w="0" w:type="dxa"/>
        </w:tblCellMar>
        <w:tblLook w:val="0000" w:firstRow="0" w:lastRow="0" w:firstColumn="0" w:lastColumn="0" w:noHBand="0" w:noVBand="0"/>
      </w:tblPr>
      <w:tblGrid>
        <w:gridCol w:w="3692"/>
        <w:gridCol w:w="2609"/>
        <w:gridCol w:w="328"/>
        <w:gridCol w:w="2372"/>
      </w:tblGrid>
      <w:tr w:rsidR="00123BAE" w:rsidRPr="00E44BE6" w14:paraId="1781ACBE" w14:textId="77777777" w:rsidTr="001A4080">
        <w:trPr>
          <w:trHeight w:val="1127"/>
        </w:trPr>
        <w:tc>
          <w:tcPr>
            <w:tcW w:w="3692" w:type="dxa"/>
            <w:tcBorders>
              <w:top w:val="single" w:sz="4" w:space="0" w:color="000000"/>
              <w:left w:val="single" w:sz="4" w:space="0" w:color="000000"/>
              <w:bottom w:val="single" w:sz="4" w:space="0" w:color="000000"/>
              <w:right w:val="single" w:sz="4" w:space="0" w:color="000000"/>
            </w:tcBorders>
            <w:vAlign w:val="center"/>
          </w:tcPr>
          <w:p w14:paraId="6E1C6BFE" w14:textId="77777777" w:rsidR="00123BAE" w:rsidRPr="00E44BE6" w:rsidRDefault="00123BAE" w:rsidP="001A4080">
            <w:pPr>
              <w:pStyle w:val="TableParagraph"/>
              <w:kinsoku w:val="0"/>
              <w:overflowPunct w:val="0"/>
              <w:ind w:left="172" w:right="168" w:firstLine="3"/>
              <w:jc w:val="center"/>
              <w:rPr>
                <w:sz w:val="18"/>
                <w:szCs w:val="18"/>
              </w:rPr>
            </w:pPr>
            <w:r w:rsidRPr="00E44BE6">
              <w:rPr>
                <w:sz w:val="22"/>
                <w:szCs w:val="22"/>
              </w:rPr>
              <w:t xml:space="preserve">Address and Type of Property </w:t>
            </w:r>
            <w:r w:rsidRPr="00E44BE6">
              <w:rPr>
                <w:sz w:val="18"/>
                <w:szCs w:val="18"/>
              </w:rPr>
              <w:t>(Examples: residential, rental, commercial or agricultural)</w:t>
            </w:r>
          </w:p>
        </w:tc>
        <w:tc>
          <w:tcPr>
            <w:tcW w:w="2609" w:type="dxa"/>
            <w:tcBorders>
              <w:top w:val="single" w:sz="4" w:space="0" w:color="000000"/>
              <w:left w:val="single" w:sz="4" w:space="0" w:color="000000"/>
              <w:bottom w:val="single" w:sz="4" w:space="0" w:color="000000"/>
              <w:right w:val="single" w:sz="4" w:space="0" w:color="000000"/>
            </w:tcBorders>
            <w:vAlign w:val="center"/>
          </w:tcPr>
          <w:p w14:paraId="5367CF7B" w14:textId="77777777" w:rsidR="00123BAE" w:rsidRPr="00E44BE6" w:rsidRDefault="00123BAE" w:rsidP="001A4080">
            <w:pPr>
              <w:pStyle w:val="TableParagraph"/>
              <w:kinsoku w:val="0"/>
              <w:overflowPunct w:val="0"/>
              <w:spacing w:line="242" w:lineRule="auto"/>
              <w:ind w:left="133" w:right="130"/>
              <w:jc w:val="center"/>
              <w:rPr>
                <w:sz w:val="22"/>
                <w:szCs w:val="22"/>
              </w:rPr>
            </w:pPr>
            <w:r w:rsidRPr="00E44BE6">
              <w:rPr>
                <w:sz w:val="22"/>
                <w:szCs w:val="22"/>
              </w:rPr>
              <w:t>Method for Determining Value</w:t>
            </w:r>
          </w:p>
          <w:p w14:paraId="508F8437" w14:textId="77777777" w:rsidR="00123BAE" w:rsidRPr="00E44BE6" w:rsidRDefault="00123BAE" w:rsidP="001A4080">
            <w:pPr>
              <w:pStyle w:val="TableParagraph"/>
              <w:kinsoku w:val="0"/>
              <w:overflowPunct w:val="0"/>
              <w:spacing w:line="206" w:lineRule="exact"/>
              <w:ind w:left="229" w:right="226" w:firstLine="1"/>
              <w:jc w:val="center"/>
              <w:rPr>
                <w:sz w:val="18"/>
                <w:szCs w:val="18"/>
              </w:rPr>
            </w:pPr>
            <w:r w:rsidRPr="00E44BE6">
              <w:rPr>
                <w:sz w:val="18"/>
                <w:szCs w:val="18"/>
              </w:rPr>
              <w:t>(Examples: appraisal, tax assessment, market value, etc.)</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14:paraId="43907267" w14:textId="77777777" w:rsidR="00123BAE" w:rsidRPr="00E44BE6" w:rsidRDefault="00123BAE" w:rsidP="00B61EA3">
            <w:pPr>
              <w:pStyle w:val="TableParagraph"/>
              <w:kinsoku w:val="0"/>
              <w:overflowPunct w:val="0"/>
              <w:ind w:left="-31"/>
              <w:jc w:val="center"/>
              <w:rPr>
                <w:sz w:val="22"/>
                <w:szCs w:val="22"/>
              </w:rPr>
            </w:pPr>
            <w:r w:rsidRPr="00E44BE6">
              <w:rPr>
                <w:sz w:val="22"/>
                <w:szCs w:val="22"/>
              </w:rPr>
              <w:t>Current Market Value</w:t>
            </w:r>
          </w:p>
        </w:tc>
      </w:tr>
      <w:tr w:rsidR="00D72B69" w:rsidRPr="00E44BE6" w14:paraId="78EE047A" w14:textId="77777777" w:rsidTr="00EA5D50">
        <w:trPr>
          <w:trHeight w:val="358"/>
        </w:trPr>
        <w:tc>
          <w:tcPr>
            <w:tcW w:w="3692" w:type="dxa"/>
            <w:tcBorders>
              <w:top w:val="single" w:sz="4" w:space="0" w:color="000000"/>
              <w:left w:val="single" w:sz="4" w:space="0" w:color="000000"/>
              <w:bottom w:val="single" w:sz="4" w:space="0" w:color="000000"/>
              <w:right w:val="single" w:sz="4" w:space="0" w:color="000000"/>
            </w:tcBorders>
            <w:vAlign w:val="center"/>
          </w:tcPr>
          <w:p w14:paraId="64CCA7E6" w14:textId="77777777" w:rsidR="00D72B69" w:rsidRPr="00E44BE6" w:rsidRDefault="00D72B69" w:rsidP="00772634">
            <w:pPr>
              <w:pStyle w:val="TableParagraph"/>
              <w:kinsoku w:val="0"/>
              <w:overflowPunct w:val="0"/>
              <w:ind w:left="56"/>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14:paraId="1A520936" w14:textId="77777777" w:rsidR="00D72B69" w:rsidRPr="00E44BE6" w:rsidRDefault="00D72B69" w:rsidP="00772634">
            <w:pPr>
              <w:pStyle w:val="TableParagraph"/>
              <w:kinsoku w:val="0"/>
              <w:overflowPunct w:val="0"/>
              <w:ind w:left="60"/>
              <w:rPr>
                <w:sz w:val="22"/>
                <w:szCs w:val="22"/>
              </w:rPr>
            </w:pPr>
          </w:p>
        </w:tc>
        <w:tc>
          <w:tcPr>
            <w:tcW w:w="328" w:type="dxa"/>
            <w:tcBorders>
              <w:top w:val="single" w:sz="4" w:space="0" w:color="000000"/>
              <w:left w:val="single" w:sz="4" w:space="0" w:color="000000"/>
              <w:bottom w:val="single" w:sz="4" w:space="0" w:color="000000"/>
            </w:tcBorders>
            <w:vAlign w:val="center"/>
          </w:tcPr>
          <w:p w14:paraId="1144E10A" w14:textId="77777777" w:rsidR="00D72B69" w:rsidRPr="00E44BE6" w:rsidRDefault="00D72B69" w:rsidP="00772634">
            <w:pPr>
              <w:pStyle w:val="TableParagraph"/>
              <w:kinsoku w:val="0"/>
              <w:overflowPunct w:val="0"/>
              <w:spacing w:before="49"/>
              <w:rPr>
                <w:sz w:val="22"/>
                <w:szCs w:val="22"/>
              </w:rPr>
            </w:pPr>
            <w:r w:rsidRPr="00E44BE6">
              <w:rPr>
                <w:sz w:val="22"/>
                <w:szCs w:val="22"/>
              </w:rPr>
              <w:t>$</w:t>
            </w:r>
          </w:p>
        </w:tc>
        <w:tc>
          <w:tcPr>
            <w:tcW w:w="2372" w:type="dxa"/>
            <w:tcBorders>
              <w:top w:val="single" w:sz="4" w:space="0" w:color="000000"/>
              <w:bottom w:val="single" w:sz="4" w:space="0" w:color="000000"/>
              <w:right w:val="single" w:sz="4" w:space="0" w:color="000000"/>
            </w:tcBorders>
            <w:tcMar>
              <w:right w:w="144" w:type="dxa"/>
            </w:tcMar>
            <w:vAlign w:val="center"/>
          </w:tcPr>
          <w:p w14:paraId="58380A3F" w14:textId="379CB126"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1C82826A" w14:textId="77777777" w:rsidTr="00EA5D50">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5E2EA43F" w14:textId="77777777" w:rsidR="00D72B69" w:rsidRPr="00E44BE6" w:rsidRDefault="00D72B69" w:rsidP="00772634">
            <w:pPr>
              <w:pStyle w:val="TableParagraph"/>
              <w:kinsoku w:val="0"/>
              <w:overflowPunct w:val="0"/>
              <w:ind w:left="56"/>
              <w:rPr>
                <w:sz w:val="22"/>
                <w:szCs w:val="22"/>
              </w:rPr>
            </w:pPr>
            <w:bookmarkStart w:id="6" w:name="_Hlk152084469"/>
          </w:p>
        </w:tc>
        <w:tc>
          <w:tcPr>
            <w:tcW w:w="2609" w:type="dxa"/>
            <w:tcBorders>
              <w:top w:val="single" w:sz="4" w:space="0" w:color="000000"/>
              <w:left w:val="single" w:sz="4" w:space="0" w:color="000000"/>
              <w:bottom w:val="single" w:sz="4" w:space="0" w:color="000000"/>
              <w:right w:val="single" w:sz="4" w:space="0" w:color="000000"/>
            </w:tcBorders>
            <w:vAlign w:val="center"/>
          </w:tcPr>
          <w:p w14:paraId="3E5FDC54" w14:textId="77777777" w:rsidR="00D72B69" w:rsidRPr="00E44BE6" w:rsidRDefault="00D72B69" w:rsidP="00772634">
            <w:pPr>
              <w:pStyle w:val="TableParagraph"/>
              <w:kinsoku w:val="0"/>
              <w:overflowPunct w:val="0"/>
              <w:ind w:left="60"/>
              <w:rPr>
                <w:sz w:val="22"/>
                <w:szCs w:val="22"/>
              </w:rPr>
            </w:pPr>
          </w:p>
        </w:tc>
        <w:tc>
          <w:tcPr>
            <w:tcW w:w="328" w:type="dxa"/>
            <w:tcBorders>
              <w:top w:val="single" w:sz="4" w:space="0" w:color="000000"/>
              <w:left w:val="single" w:sz="4" w:space="0" w:color="000000"/>
              <w:bottom w:val="single" w:sz="4" w:space="0" w:color="000000"/>
            </w:tcBorders>
            <w:vAlign w:val="center"/>
          </w:tcPr>
          <w:p w14:paraId="372C3FE9" w14:textId="77777777" w:rsidR="00D72B69" w:rsidRPr="00E44BE6" w:rsidRDefault="00D72B69" w:rsidP="00772634">
            <w:pPr>
              <w:pStyle w:val="TableParagraph"/>
              <w:kinsoku w:val="0"/>
              <w:overflowPunct w:val="0"/>
              <w:spacing w:before="50"/>
              <w:rPr>
                <w:sz w:val="22"/>
                <w:szCs w:val="22"/>
              </w:rPr>
            </w:pPr>
            <w:r w:rsidRPr="00E44BE6">
              <w:rPr>
                <w:sz w:val="22"/>
                <w:szCs w:val="22"/>
              </w:rPr>
              <w:t>$</w:t>
            </w:r>
          </w:p>
        </w:tc>
        <w:tc>
          <w:tcPr>
            <w:tcW w:w="2372" w:type="dxa"/>
            <w:tcBorders>
              <w:top w:val="single" w:sz="4" w:space="0" w:color="000000"/>
              <w:bottom w:val="single" w:sz="4" w:space="0" w:color="000000"/>
              <w:right w:val="single" w:sz="4" w:space="0" w:color="000000"/>
            </w:tcBorders>
            <w:tcMar>
              <w:right w:w="144" w:type="dxa"/>
            </w:tcMar>
            <w:vAlign w:val="center"/>
          </w:tcPr>
          <w:p w14:paraId="7E945B61" w14:textId="41FA3767"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377D33BF" w14:textId="77777777" w:rsidTr="00EA5D50">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55D1DED1" w14:textId="77777777" w:rsidR="00D72B69" w:rsidRPr="00E44BE6" w:rsidRDefault="00D72B69" w:rsidP="00772634">
            <w:pPr>
              <w:pStyle w:val="TableParagraph"/>
              <w:kinsoku w:val="0"/>
              <w:overflowPunct w:val="0"/>
              <w:ind w:left="56"/>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14:paraId="6F5DEE9C" w14:textId="77777777" w:rsidR="00D72B69" w:rsidRPr="00E44BE6" w:rsidRDefault="00D72B69" w:rsidP="00772634">
            <w:pPr>
              <w:pStyle w:val="TableParagraph"/>
              <w:kinsoku w:val="0"/>
              <w:overflowPunct w:val="0"/>
              <w:ind w:left="60"/>
              <w:rPr>
                <w:sz w:val="22"/>
                <w:szCs w:val="22"/>
              </w:rPr>
            </w:pPr>
          </w:p>
        </w:tc>
        <w:tc>
          <w:tcPr>
            <w:tcW w:w="328" w:type="dxa"/>
            <w:tcBorders>
              <w:top w:val="single" w:sz="4" w:space="0" w:color="000000"/>
              <w:left w:val="single" w:sz="4" w:space="0" w:color="000000"/>
              <w:bottom w:val="single" w:sz="4" w:space="0" w:color="000000"/>
            </w:tcBorders>
            <w:vAlign w:val="center"/>
          </w:tcPr>
          <w:p w14:paraId="74B0E97C" w14:textId="77777777" w:rsidR="00D72B69" w:rsidRPr="00E44BE6" w:rsidRDefault="00D72B69" w:rsidP="00772634">
            <w:pPr>
              <w:pStyle w:val="TableParagraph"/>
              <w:kinsoku w:val="0"/>
              <w:overflowPunct w:val="0"/>
              <w:spacing w:before="52"/>
              <w:rPr>
                <w:sz w:val="22"/>
                <w:szCs w:val="22"/>
              </w:rPr>
            </w:pPr>
            <w:r w:rsidRPr="00E44BE6">
              <w:rPr>
                <w:sz w:val="22"/>
                <w:szCs w:val="22"/>
              </w:rPr>
              <w:t>$</w:t>
            </w:r>
          </w:p>
        </w:tc>
        <w:tc>
          <w:tcPr>
            <w:tcW w:w="2372" w:type="dxa"/>
            <w:tcBorders>
              <w:top w:val="single" w:sz="4" w:space="0" w:color="000000"/>
              <w:bottom w:val="single" w:sz="4" w:space="0" w:color="000000"/>
              <w:right w:val="single" w:sz="4" w:space="0" w:color="000000"/>
            </w:tcBorders>
            <w:tcMar>
              <w:right w:w="144" w:type="dxa"/>
            </w:tcMar>
            <w:vAlign w:val="center"/>
          </w:tcPr>
          <w:p w14:paraId="0197CC17" w14:textId="3F0D1A26" w:rsidR="00D72B69" w:rsidRPr="00E44BE6" w:rsidRDefault="00D72B69" w:rsidP="00852037">
            <w:pPr>
              <w:pStyle w:val="TableParagraph"/>
              <w:tabs>
                <w:tab w:val="decimal" w:pos="1725"/>
              </w:tabs>
              <w:kinsoku w:val="0"/>
              <w:overflowPunct w:val="0"/>
              <w:jc w:val="right"/>
              <w:rPr>
                <w:sz w:val="22"/>
                <w:szCs w:val="22"/>
              </w:rPr>
            </w:pPr>
          </w:p>
        </w:tc>
      </w:tr>
      <w:tr w:rsidR="00D72B69" w:rsidRPr="00E44BE6" w14:paraId="7A2AE07D" w14:textId="77777777" w:rsidTr="00EA5D50">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5936F25D" w14:textId="77777777" w:rsidR="00D72B69" w:rsidRPr="00E44BE6" w:rsidRDefault="00D72B69" w:rsidP="00772634">
            <w:pPr>
              <w:pStyle w:val="TableParagraph"/>
              <w:kinsoku w:val="0"/>
              <w:overflowPunct w:val="0"/>
              <w:ind w:left="56"/>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14:paraId="2BFCC622" w14:textId="77777777" w:rsidR="00D72B69" w:rsidRPr="00E44BE6" w:rsidRDefault="00D72B69" w:rsidP="00772634">
            <w:pPr>
              <w:pStyle w:val="TableParagraph"/>
              <w:kinsoku w:val="0"/>
              <w:overflowPunct w:val="0"/>
              <w:ind w:left="60"/>
              <w:rPr>
                <w:sz w:val="22"/>
                <w:szCs w:val="22"/>
              </w:rPr>
            </w:pPr>
          </w:p>
        </w:tc>
        <w:tc>
          <w:tcPr>
            <w:tcW w:w="328" w:type="dxa"/>
            <w:tcBorders>
              <w:top w:val="single" w:sz="4" w:space="0" w:color="000000"/>
              <w:left w:val="single" w:sz="4" w:space="0" w:color="000000"/>
              <w:bottom w:val="single" w:sz="4" w:space="0" w:color="000000"/>
            </w:tcBorders>
            <w:vAlign w:val="center"/>
          </w:tcPr>
          <w:p w14:paraId="53FA293E" w14:textId="77777777" w:rsidR="00D72B69" w:rsidRPr="00E44BE6" w:rsidRDefault="00D72B69" w:rsidP="00772634">
            <w:pPr>
              <w:pStyle w:val="TableParagraph"/>
              <w:kinsoku w:val="0"/>
              <w:overflowPunct w:val="0"/>
              <w:spacing w:before="52"/>
              <w:rPr>
                <w:sz w:val="22"/>
                <w:szCs w:val="22"/>
              </w:rPr>
            </w:pPr>
            <w:r w:rsidRPr="00E44BE6">
              <w:rPr>
                <w:sz w:val="22"/>
                <w:szCs w:val="22"/>
              </w:rPr>
              <w:t>$</w:t>
            </w:r>
          </w:p>
        </w:tc>
        <w:tc>
          <w:tcPr>
            <w:tcW w:w="2372" w:type="dxa"/>
            <w:tcBorders>
              <w:top w:val="single" w:sz="4" w:space="0" w:color="000000"/>
              <w:bottom w:val="single" w:sz="4" w:space="0" w:color="000000"/>
              <w:right w:val="single" w:sz="4" w:space="0" w:color="000000"/>
            </w:tcBorders>
            <w:tcMar>
              <w:right w:w="144" w:type="dxa"/>
            </w:tcMar>
            <w:vAlign w:val="center"/>
          </w:tcPr>
          <w:p w14:paraId="1B49D2DB" w14:textId="44BE4F6F" w:rsidR="00D72B69" w:rsidRPr="00E44BE6" w:rsidRDefault="00D72B69" w:rsidP="00852037">
            <w:pPr>
              <w:pStyle w:val="TableParagraph"/>
              <w:tabs>
                <w:tab w:val="decimal" w:pos="1725"/>
              </w:tabs>
              <w:kinsoku w:val="0"/>
              <w:overflowPunct w:val="0"/>
              <w:jc w:val="right"/>
              <w:rPr>
                <w:sz w:val="22"/>
                <w:szCs w:val="22"/>
              </w:rPr>
            </w:pPr>
          </w:p>
        </w:tc>
      </w:tr>
      <w:bookmarkEnd w:id="6"/>
      <w:tr w:rsidR="00D72B69" w:rsidRPr="00E44BE6" w14:paraId="3BA52DE4" w14:textId="77777777" w:rsidTr="00EA5D50">
        <w:trPr>
          <w:trHeight w:val="362"/>
        </w:trPr>
        <w:tc>
          <w:tcPr>
            <w:tcW w:w="6301" w:type="dxa"/>
            <w:gridSpan w:val="2"/>
            <w:tcBorders>
              <w:top w:val="single" w:sz="4" w:space="0" w:color="000000"/>
              <w:left w:val="none" w:sz="6" w:space="0" w:color="auto"/>
              <w:bottom w:val="none" w:sz="6" w:space="0" w:color="auto"/>
              <w:right w:val="single" w:sz="4" w:space="0" w:color="000000"/>
            </w:tcBorders>
            <w:vAlign w:val="center"/>
          </w:tcPr>
          <w:p w14:paraId="59F31FCF" w14:textId="77777777" w:rsidR="00D72B69" w:rsidRPr="00E44BE6" w:rsidRDefault="00D72B69" w:rsidP="00772634">
            <w:pPr>
              <w:pStyle w:val="TableParagraph"/>
              <w:kinsoku w:val="0"/>
              <w:overflowPunct w:val="0"/>
              <w:ind w:left="0" w:right="93"/>
              <w:jc w:val="right"/>
              <w:rPr>
                <w:sz w:val="22"/>
                <w:szCs w:val="22"/>
              </w:rPr>
            </w:pPr>
            <w:r w:rsidRPr="00E44BE6">
              <w:rPr>
                <w:sz w:val="22"/>
                <w:szCs w:val="22"/>
              </w:rPr>
              <w:t>TOTAL</w:t>
            </w:r>
          </w:p>
        </w:tc>
        <w:tc>
          <w:tcPr>
            <w:tcW w:w="328" w:type="dxa"/>
            <w:tcBorders>
              <w:top w:val="single" w:sz="4" w:space="0" w:color="000000"/>
              <w:left w:val="single" w:sz="4" w:space="0" w:color="000000"/>
              <w:bottom w:val="single" w:sz="4" w:space="0" w:color="000000"/>
            </w:tcBorders>
            <w:vAlign w:val="center"/>
          </w:tcPr>
          <w:p w14:paraId="5ADBFE79" w14:textId="77777777" w:rsidR="00D72B69" w:rsidRPr="00E44BE6" w:rsidRDefault="00D72B69" w:rsidP="00772634">
            <w:pPr>
              <w:pStyle w:val="TableParagraph"/>
              <w:kinsoku w:val="0"/>
              <w:overflowPunct w:val="0"/>
              <w:rPr>
                <w:sz w:val="22"/>
                <w:szCs w:val="22"/>
              </w:rPr>
            </w:pPr>
            <w:r w:rsidRPr="00E44BE6">
              <w:rPr>
                <w:sz w:val="22"/>
                <w:szCs w:val="22"/>
              </w:rPr>
              <w:t>$</w:t>
            </w:r>
          </w:p>
        </w:tc>
        <w:tc>
          <w:tcPr>
            <w:tcW w:w="2372" w:type="dxa"/>
            <w:tcBorders>
              <w:top w:val="single" w:sz="4" w:space="0" w:color="000000"/>
              <w:bottom w:val="single" w:sz="4" w:space="0" w:color="000000"/>
              <w:right w:val="single" w:sz="4" w:space="0" w:color="000000"/>
            </w:tcBorders>
            <w:tcMar>
              <w:right w:w="144" w:type="dxa"/>
            </w:tcMar>
            <w:vAlign w:val="center"/>
          </w:tcPr>
          <w:p w14:paraId="5F18208A" w14:textId="71C2D7C1" w:rsidR="00D72B69" w:rsidRPr="00E44BE6" w:rsidRDefault="00D72B69" w:rsidP="00852037">
            <w:pPr>
              <w:pStyle w:val="TableParagraph"/>
              <w:tabs>
                <w:tab w:val="decimal" w:pos="1725"/>
              </w:tabs>
              <w:kinsoku w:val="0"/>
              <w:overflowPunct w:val="0"/>
              <w:jc w:val="right"/>
              <w:rPr>
                <w:sz w:val="22"/>
                <w:szCs w:val="22"/>
              </w:rPr>
            </w:pPr>
          </w:p>
        </w:tc>
      </w:tr>
    </w:tbl>
    <w:p w14:paraId="4ADE62E9" w14:textId="77777777" w:rsidR="00123BAE" w:rsidRPr="00E44BE6" w:rsidRDefault="00123BAE">
      <w:pPr>
        <w:pStyle w:val="BodyText"/>
        <w:kinsoku w:val="0"/>
        <w:overflowPunct w:val="0"/>
      </w:pPr>
    </w:p>
    <w:p w14:paraId="508571BD" w14:textId="77777777" w:rsidR="00123BAE" w:rsidRPr="00E44BE6" w:rsidRDefault="00123BAE">
      <w:pPr>
        <w:pStyle w:val="ListParagraph"/>
        <w:numPr>
          <w:ilvl w:val="0"/>
          <w:numId w:val="2"/>
        </w:numPr>
        <w:tabs>
          <w:tab w:val="left" w:pos="481"/>
        </w:tabs>
        <w:kinsoku w:val="0"/>
        <w:overflowPunct w:val="0"/>
        <w:ind w:hanging="361"/>
        <w:rPr>
          <w:sz w:val="22"/>
          <w:szCs w:val="22"/>
        </w:rPr>
      </w:pPr>
      <w:r w:rsidRPr="00E44BE6">
        <w:rPr>
          <w:sz w:val="22"/>
          <w:szCs w:val="22"/>
        </w:rPr>
        <w:t>Vehicles.</w:t>
      </w:r>
    </w:p>
    <w:p w14:paraId="2A694B7C" w14:textId="77777777" w:rsidR="00123BAE" w:rsidRPr="00E44BE6" w:rsidRDefault="00123BAE">
      <w:pPr>
        <w:pStyle w:val="BodyText"/>
        <w:kinsoku w:val="0"/>
        <w:overflowPunct w:val="0"/>
        <w:spacing w:before="2"/>
        <w:rPr>
          <w:sz w:val="11"/>
          <w:szCs w:val="11"/>
        </w:rPr>
      </w:pPr>
    </w:p>
    <w:tbl>
      <w:tblPr>
        <w:tblW w:w="0" w:type="auto"/>
        <w:tblInd w:w="486" w:type="dxa"/>
        <w:tblLayout w:type="fixed"/>
        <w:tblCellMar>
          <w:left w:w="0" w:type="dxa"/>
          <w:right w:w="0" w:type="dxa"/>
        </w:tblCellMar>
        <w:tblLook w:val="0000" w:firstRow="0" w:lastRow="0" w:firstColumn="0" w:lastColumn="0" w:noHBand="0" w:noVBand="0"/>
      </w:tblPr>
      <w:tblGrid>
        <w:gridCol w:w="3692"/>
        <w:gridCol w:w="2609"/>
        <w:gridCol w:w="328"/>
        <w:gridCol w:w="2373"/>
      </w:tblGrid>
      <w:tr w:rsidR="00123BAE" w:rsidRPr="00E44BE6" w14:paraId="3D28A8C2" w14:textId="77777777" w:rsidTr="00B61EA3">
        <w:trPr>
          <w:trHeight w:val="513"/>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24819623" w14:textId="77777777" w:rsidR="00123BAE" w:rsidRPr="00E44BE6" w:rsidRDefault="00123BAE" w:rsidP="00B61EA3">
            <w:pPr>
              <w:pStyle w:val="TableParagraph"/>
              <w:kinsoku w:val="0"/>
              <w:overflowPunct w:val="0"/>
              <w:ind w:left="145" w:right="139"/>
              <w:jc w:val="center"/>
              <w:rPr>
                <w:sz w:val="22"/>
                <w:szCs w:val="22"/>
              </w:rPr>
            </w:pPr>
            <w:r w:rsidRPr="00E44BE6">
              <w:rPr>
                <w:sz w:val="22"/>
                <w:szCs w:val="22"/>
              </w:rPr>
              <w:t>Make, Model, and Year</w:t>
            </w:r>
          </w:p>
          <w:p w14:paraId="1A697823" w14:textId="77777777" w:rsidR="00123BAE" w:rsidRPr="00E44BE6" w:rsidRDefault="00123BAE" w:rsidP="00B61EA3">
            <w:pPr>
              <w:pStyle w:val="TableParagraph"/>
              <w:kinsoku w:val="0"/>
              <w:overflowPunct w:val="0"/>
              <w:ind w:left="145" w:right="141"/>
              <w:jc w:val="center"/>
              <w:rPr>
                <w:sz w:val="18"/>
                <w:szCs w:val="18"/>
              </w:rPr>
            </w:pPr>
            <w:r w:rsidRPr="00E44BE6">
              <w:rPr>
                <w:sz w:val="18"/>
                <w:szCs w:val="18"/>
              </w:rPr>
              <w:t>(List all cars, boats, snow machines, etc.)</w:t>
            </w:r>
          </w:p>
        </w:tc>
        <w:tc>
          <w:tcPr>
            <w:tcW w:w="2701" w:type="dxa"/>
            <w:gridSpan w:val="2"/>
            <w:tcBorders>
              <w:top w:val="single" w:sz="4" w:space="0" w:color="000000"/>
              <w:left w:val="single" w:sz="4" w:space="0" w:color="000000"/>
              <w:bottom w:val="single" w:sz="4" w:space="0" w:color="000000"/>
              <w:right w:val="single" w:sz="4" w:space="0" w:color="000000"/>
            </w:tcBorders>
            <w:vAlign w:val="center"/>
          </w:tcPr>
          <w:p w14:paraId="5B328BC3" w14:textId="77777777" w:rsidR="00123BAE" w:rsidRPr="00E44BE6" w:rsidRDefault="00123BAE" w:rsidP="00B61EA3">
            <w:pPr>
              <w:pStyle w:val="TableParagraph"/>
              <w:kinsoku w:val="0"/>
              <w:overflowPunct w:val="0"/>
              <w:ind w:left="-31"/>
              <w:jc w:val="center"/>
              <w:rPr>
                <w:sz w:val="22"/>
                <w:szCs w:val="22"/>
              </w:rPr>
            </w:pPr>
            <w:r w:rsidRPr="00E44BE6">
              <w:rPr>
                <w:sz w:val="22"/>
                <w:szCs w:val="22"/>
              </w:rPr>
              <w:t>Current Market Value</w:t>
            </w:r>
          </w:p>
        </w:tc>
      </w:tr>
      <w:tr w:rsidR="00772634" w:rsidRPr="00E44BE6" w14:paraId="02475890" w14:textId="77777777" w:rsidTr="00EA5D50">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2AEFB736" w14:textId="77777777" w:rsidR="00772634" w:rsidRPr="00E44BE6" w:rsidRDefault="00772634" w:rsidP="007F7B63">
            <w:pPr>
              <w:pStyle w:val="TableParagraph"/>
              <w:kinsoku w:val="0"/>
              <w:overflowPunct w:val="0"/>
              <w:ind w:left="56"/>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14:paraId="49546902" w14:textId="77777777" w:rsidR="00772634" w:rsidRPr="00E44BE6" w:rsidRDefault="00772634" w:rsidP="007F7B63">
            <w:pPr>
              <w:pStyle w:val="TableParagraph"/>
              <w:kinsoku w:val="0"/>
              <w:overflowPunct w:val="0"/>
              <w:ind w:left="60"/>
              <w:rPr>
                <w:sz w:val="22"/>
                <w:szCs w:val="22"/>
              </w:rPr>
            </w:pPr>
          </w:p>
        </w:tc>
        <w:tc>
          <w:tcPr>
            <w:tcW w:w="328" w:type="dxa"/>
            <w:tcBorders>
              <w:top w:val="single" w:sz="4" w:space="0" w:color="000000"/>
              <w:left w:val="single" w:sz="4" w:space="0" w:color="000000"/>
              <w:bottom w:val="single" w:sz="4" w:space="0" w:color="000000"/>
            </w:tcBorders>
            <w:vAlign w:val="center"/>
          </w:tcPr>
          <w:p w14:paraId="464D5C20" w14:textId="77777777" w:rsidR="00772634" w:rsidRPr="00E44BE6" w:rsidRDefault="00772634" w:rsidP="007F7B63">
            <w:pPr>
              <w:pStyle w:val="TableParagraph"/>
              <w:kinsoku w:val="0"/>
              <w:overflowPunct w:val="0"/>
              <w:spacing w:before="5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20D40EC5" w14:textId="77777777" w:rsidR="00772634" w:rsidRPr="00E44BE6" w:rsidRDefault="00772634" w:rsidP="00852037">
            <w:pPr>
              <w:pStyle w:val="TableParagraph"/>
              <w:tabs>
                <w:tab w:val="decimal" w:pos="1725"/>
              </w:tabs>
              <w:kinsoku w:val="0"/>
              <w:overflowPunct w:val="0"/>
              <w:jc w:val="right"/>
              <w:rPr>
                <w:sz w:val="22"/>
                <w:szCs w:val="22"/>
              </w:rPr>
            </w:pPr>
          </w:p>
        </w:tc>
      </w:tr>
      <w:tr w:rsidR="00772634" w:rsidRPr="00E44BE6" w14:paraId="7749F272" w14:textId="77777777" w:rsidTr="00EA5D50">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061D3A3F" w14:textId="77777777" w:rsidR="00772634" w:rsidRPr="00E44BE6" w:rsidRDefault="00772634" w:rsidP="007F7B63">
            <w:pPr>
              <w:pStyle w:val="TableParagraph"/>
              <w:kinsoku w:val="0"/>
              <w:overflowPunct w:val="0"/>
              <w:ind w:left="56"/>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14:paraId="2A5043A1" w14:textId="77777777" w:rsidR="00772634" w:rsidRPr="00E44BE6" w:rsidRDefault="00772634" w:rsidP="007F7B63">
            <w:pPr>
              <w:pStyle w:val="TableParagraph"/>
              <w:kinsoku w:val="0"/>
              <w:overflowPunct w:val="0"/>
              <w:ind w:left="60"/>
              <w:rPr>
                <w:sz w:val="22"/>
                <w:szCs w:val="22"/>
              </w:rPr>
            </w:pPr>
          </w:p>
        </w:tc>
        <w:tc>
          <w:tcPr>
            <w:tcW w:w="328" w:type="dxa"/>
            <w:tcBorders>
              <w:top w:val="single" w:sz="4" w:space="0" w:color="000000"/>
              <w:left w:val="single" w:sz="4" w:space="0" w:color="000000"/>
              <w:bottom w:val="single" w:sz="4" w:space="0" w:color="000000"/>
            </w:tcBorders>
            <w:vAlign w:val="center"/>
          </w:tcPr>
          <w:p w14:paraId="643F3F8F" w14:textId="77777777" w:rsidR="00772634" w:rsidRPr="00E44BE6" w:rsidRDefault="00772634" w:rsidP="007F7B63">
            <w:pPr>
              <w:pStyle w:val="TableParagraph"/>
              <w:kinsoku w:val="0"/>
              <w:overflowPunct w:val="0"/>
              <w:spacing w:before="52"/>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697637DC" w14:textId="77777777" w:rsidR="00772634" w:rsidRPr="00E44BE6" w:rsidRDefault="00772634" w:rsidP="00852037">
            <w:pPr>
              <w:pStyle w:val="TableParagraph"/>
              <w:tabs>
                <w:tab w:val="decimal" w:pos="1725"/>
              </w:tabs>
              <w:kinsoku w:val="0"/>
              <w:overflowPunct w:val="0"/>
              <w:jc w:val="right"/>
              <w:rPr>
                <w:sz w:val="22"/>
                <w:szCs w:val="22"/>
              </w:rPr>
            </w:pPr>
          </w:p>
        </w:tc>
      </w:tr>
      <w:tr w:rsidR="00772634" w:rsidRPr="00E44BE6" w14:paraId="6117E990" w14:textId="77777777" w:rsidTr="00EA5D50">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6AE70575" w14:textId="77777777" w:rsidR="00772634" w:rsidRPr="00E44BE6" w:rsidRDefault="00772634" w:rsidP="007F7B63">
            <w:pPr>
              <w:pStyle w:val="TableParagraph"/>
              <w:kinsoku w:val="0"/>
              <w:overflowPunct w:val="0"/>
              <w:ind w:left="56"/>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14:paraId="3BC9580F" w14:textId="77777777" w:rsidR="00772634" w:rsidRPr="00E44BE6" w:rsidRDefault="00772634" w:rsidP="007F7B63">
            <w:pPr>
              <w:pStyle w:val="TableParagraph"/>
              <w:kinsoku w:val="0"/>
              <w:overflowPunct w:val="0"/>
              <w:ind w:left="60"/>
              <w:rPr>
                <w:sz w:val="22"/>
                <w:szCs w:val="22"/>
              </w:rPr>
            </w:pPr>
          </w:p>
        </w:tc>
        <w:tc>
          <w:tcPr>
            <w:tcW w:w="328" w:type="dxa"/>
            <w:tcBorders>
              <w:top w:val="single" w:sz="4" w:space="0" w:color="000000"/>
              <w:left w:val="single" w:sz="4" w:space="0" w:color="000000"/>
              <w:bottom w:val="single" w:sz="4" w:space="0" w:color="000000"/>
            </w:tcBorders>
            <w:vAlign w:val="center"/>
          </w:tcPr>
          <w:p w14:paraId="36440959" w14:textId="77777777" w:rsidR="00772634" w:rsidRPr="00E44BE6" w:rsidRDefault="00772634" w:rsidP="007F7B63">
            <w:pPr>
              <w:pStyle w:val="TableParagraph"/>
              <w:kinsoku w:val="0"/>
              <w:overflowPunct w:val="0"/>
              <w:spacing w:before="52"/>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6B276343" w14:textId="77777777" w:rsidR="00772634" w:rsidRPr="00E44BE6" w:rsidRDefault="00772634" w:rsidP="00852037">
            <w:pPr>
              <w:pStyle w:val="TableParagraph"/>
              <w:tabs>
                <w:tab w:val="decimal" w:pos="1725"/>
              </w:tabs>
              <w:kinsoku w:val="0"/>
              <w:overflowPunct w:val="0"/>
              <w:jc w:val="right"/>
              <w:rPr>
                <w:sz w:val="22"/>
                <w:szCs w:val="22"/>
              </w:rPr>
            </w:pPr>
          </w:p>
        </w:tc>
      </w:tr>
      <w:tr w:rsidR="00D72B69" w:rsidRPr="00E44BE6" w14:paraId="225FFE84" w14:textId="77777777" w:rsidTr="00EA5D50">
        <w:trPr>
          <w:trHeight w:val="361"/>
        </w:trPr>
        <w:tc>
          <w:tcPr>
            <w:tcW w:w="6301" w:type="dxa"/>
            <w:gridSpan w:val="2"/>
            <w:tcBorders>
              <w:top w:val="single" w:sz="4" w:space="0" w:color="000000"/>
              <w:left w:val="none" w:sz="6" w:space="0" w:color="auto"/>
              <w:bottom w:val="none" w:sz="6" w:space="0" w:color="auto"/>
              <w:right w:val="single" w:sz="4" w:space="0" w:color="000000"/>
            </w:tcBorders>
            <w:vAlign w:val="center"/>
          </w:tcPr>
          <w:p w14:paraId="480C8E00" w14:textId="77777777" w:rsidR="00D72B69" w:rsidRPr="00E44BE6" w:rsidRDefault="00D72B69" w:rsidP="00772634">
            <w:pPr>
              <w:pStyle w:val="TableParagraph"/>
              <w:kinsoku w:val="0"/>
              <w:overflowPunct w:val="0"/>
              <w:ind w:left="0" w:right="429"/>
              <w:jc w:val="right"/>
              <w:rPr>
                <w:sz w:val="22"/>
                <w:szCs w:val="22"/>
              </w:rPr>
            </w:pPr>
            <w:r w:rsidRPr="00E44BE6">
              <w:rPr>
                <w:sz w:val="22"/>
                <w:szCs w:val="22"/>
              </w:rPr>
              <w:t>TOTAL</w:t>
            </w:r>
          </w:p>
        </w:tc>
        <w:tc>
          <w:tcPr>
            <w:tcW w:w="328" w:type="dxa"/>
            <w:tcBorders>
              <w:top w:val="single" w:sz="4" w:space="0" w:color="000000"/>
              <w:left w:val="single" w:sz="4" w:space="0" w:color="000000"/>
              <w:bottom w:val="single" w:sz="4" w:space="0" w:color="000000"/>
            </w:tcBorders>
            <w:vAlign w:val="center"/>
          </w:tcPr>
          <w:p w14:paraId="4FA8A5F8" w14:textId="77777777" w:rsidR="00D72B69" w:rsidRPr="00E44BE6" w:rsidRDefault="00D72B69" w:rsidP="00772634">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24B08160" w14:textId="42E11327" w:rsidR="00D72B69" w:rsidRPr="00E44BE6" w:rsidRDefault="00D72B69" w:rsidP="00852037">
            <w:pPr>
              <w:pStyle w:val="TableParagraph"/>
              <w:tabs>
                <w:tab w:val="decimal" w:pos="1725"/>
              </w:tabs>
              <w:kinsoku w:val="0"/>
              <w:overflowPunct w:val="0"/>
              <w:jc w:val="right"/>
              <w:rPr>
                <w:sz w:val="22"/>
                <w:szCs w:val="22"/>
              </w:rPr>
            </w:pPr>
          </w:p>
        </w:tc>
      </w:tr>
    </w:tbl>
    <w:p w14:paraId="57B3E219" w14:textId="77777777" w:rsidR="00123BAE" w:rsidRPr="00E44BE6" w:rsidRDefault="00123BAE">
      <w:pPr>
        <w:rPr>
          <w:sz w:val="11"/>
          <w:szCs w:val="11"/>
        </w:rPr>
        <w:sectPr w:rsidR="00123BAE" w:rsidRPr="00E44BE6">
          <w:pgSz w:w="12240" w:h="15840"/>
          <w:pgMar w:top="1360" w:right="1220" w:bottom="980" w:left="1320" w:header="0" w:footer="782" w:gutter="0"/>
          <w:cols w:space="720"/>
          <w:noEndnote/>
        </w:sectPr>
      </w:pPr>
    </w:p>
    <w:p w14:paraId="2AF5B240" w14:textId="77777777" w:rsidR="00123BAE" w:rsidRPr="00E44BE6" w:rsidRDefault="00123BAE">
      <w:pPr>
        <w:pStyle w:val="ListParagraph"/>
        <w:numPr>
          <w:ilvl w:val="0"/>
          <w:numId w:val="2"/>
        </w:numPr>
        <w:tabs>
          <w:tab w:val="left" w:pos="481"/>
        </w:tabs>
        <w:kinsoku w:val="0"/>
        <w:overflowPunct w:val="0"/>
        <w:spacing w:before="78"/>
        <w:ind w:hanging="361"/>
        <w:rPr>
          <w:sz w:val="18"/>
          <w:szCs w:val="18"/>
        </w:rPr>
      </w:pPr>
      <w:r w:rsidRPr="00E44BE6">
        <w:rPr>
          <w:sz w:val="22"/>
          <w:szCs w:val="22"/>
        </w:rPr>
        <w:lastRenderedPageBreak/>
        <w:t xml:space="preserve">Other Property Not Listed Above. </w:t>
      </w:r>
      <w:r w:rsidRPr="00E44BE6">
        <w:rPr>
          <w:sz w:val="18"/>
          <w:szCs w:val="18"/>
        </w:rPr>
        <w:t>(Attach additional pages if necessary.)</w:t>
      </w:r>
    </w:p>
    <w:p w14:paraId="2EC3FA92" w14:textId="77777777" w:rsidR="00123BAE" w:rsidRPr="00E44BE6" w:rsidRDefault="00123BAE">
      <w:pPr>
        <w:pStyle w:val="BodyText"/>
        <w:kinsoku w:val="0"/>
        <w:overflowPunct w:val="0"/>
        <w:spacing w:before="2"/>
        <w:rPr>
          <w:sz w:val="11"/>
          <w:szCs w:val="11"/>
        </w:rPr>
      </w:pPr>
    </w:p>
    <w:tbl>
      <w:tblPr>
        <w:tblW w:w="0" w:type="auto"/>
        <w:tblInd w:w="486" w:type="dxa"/>
        <w:tblLayout w:type="fixed"/>
        <w:tblCellMar>
          <w:left w:w="0" w:type="dxa"/>
          <w:right w:w="0" w:type="dxa"/>
        </w:tblCellMar>
        <w:tblLook w:val="0000" w:firstRow="0" w:lastRow="0" w:firstColumn="0" w:lastColumn="0" w:noHBand="0" w:noVBand="0"/>
      </w:tblPr>
      <w:tblGrid>
        <w:gridCol w:w="3692"/>
        <w:gridCol w:w="2609"/>
        <w:gridCol w:w="328"/>
        <w:gridCol w:w="2373"/>
      </w:tblGrid>
      <w:tr w:rsidR="00123BAE" w:rsidRPr="00E44BE6" w14:paraId="2E4F56AB" w14:textId="77777777" w:rsidTr="00772634">
        <w:trPr>
          <w:trHeight w:val="921"/>
        </w:trPr>
        <w:tc>
          <w:tcPr>
            <w:tcW w:w="3692" w:type="dxa"/>
            <w:tcBorders>
              <w:top w:val="single" w:sz="4" w:space="0" w:color="000000"/>
              <w:left w:val="single" w:sz="4" w:space="0" w:color="000000"/>
              <w:bottom w:val="single" w:sz="4" w:space="0" w:color="000000"/>
              <w:right w:val="single" w:sz="4" w:space="0" w:color="000000"/>
            </w:tcBorders>
            <w:vAlign w:val="center"/>
          </w:tcPr>
          <w:p w14:paraId="2F708B28" w14:textId="77777777" w:rsidR="00123BAE" w:rsidRPr="00E44BE6" w:rsidRDefault="00123BAE" w:rsidP="00772634">
            <w:pPr>
              <w:pStyle w:val="TableParagraph"/>
              <w:kinsoku w:val="0"/>
              <w:overflowPunct w:val="0"/>
              <w:ind w:left="127" w:right="121"/>
              <w:jc w:val="center"/>
              <w:rPr>
                <w:sz w:val="22"/>
                <w:szCs w:val="22"/>
              </w:rPr>
            </w:pPr>
            <w:r w:rsidRPr="00E44BE6">
              <w:rPr>
                <w:sz w:val="22"/>
                <w:szCs w:val="22"/>
              </w:rPr>
              <w:t>Detailed Description of Item or Collection</w:t>
            </w:r>
          </w:p>
          <w:p w14:paraId="0B974863" w14:textId="77777777" w:rsidR="00123BAE" w:rsidRPr="00E44BE6" w:rsidRDefault="00123BAE" w:rsidP="00772634">
            <w:pPr>
              <w:pStyle w:val="TableParagraph"/>
              <w:kinsoku w:val="0"/>
              <w:overflowPunct w:val="0"/>
              <w:ind w:left="127" w:right="124"/>
              <w:jc w:val="center"/>
              <w:rPr>
                <w:sz w:val="18"/>
                <w:szCs w:val="18"/>
              </w:rPr>
            </w:pPr>
            <w:r w:rsidRPr="00E44BE6">
              <w:rPr>
                <w:sz w:val="18"/>
                <w:szCs w:val="18"/>
              </w:rPr>
              <w:t>(Only list items or collections that are worth more than $1,000.00)</w:t>
            </w:r>
          </w:p>
        </w:tc>
        <w:tc>
          <w:tcPr>
            <w:tcW w:w="2609" w:type="dxa"/>
            <w:tcBorders>
              <w:top w:val="single" w:sz="4" w:space="0" w:color="000000"/>
              <w:left w:val="single" w:sz="4" w:space="0" w:color="000000"/>
              <w:bottom w:val="single" w:sz="4" w:space="0" w:color="000000"/>
              <w:right w:val="single" w:sz="4" w:space="0" w:color="000000"/>
            </w:tcBorders>
            <w:vAlign w:val="center"/>
          </w:tcPr>
          <w:p w14:paraId="45C0C30C" w14:textId="77777777" w:rsidR="00123BAE" w:rsidRPr="00E44BE6" w:rsidRDefault="00123BAE" w:rsidP="00772634">
            <w:pPr>
              <w:pStyle w:val="TableParagraph"/>
              <w:kinsoku w:val="0"/>
              <w:overflowPunct w:val="0"/>
              <w:ind w:left="133" w:right="130"/>
              <w:jc w:val="center"/>
              <w:rPr>
                <w:sz w:val="22"/>
                <w:szCs w:val="22"/>
              </w:rPr>
            </w:pPr>
            <w:r w:rsidRPr="00E44BE6">
              <w:rPr>
                <w:sz w:val="22"/>
                <w:szCs w:val="22"/>
              </w:rPr>
              <w:t>Method for Determining Value</w:t>
            </w:r>
          </w:p>
          <w:p w14:paraId="0F078F56" w14:textId="77777777" w:rsidR="00123BAE" w:rsidRPr="00E44BE6" w:rsidRDefault="00123BAE" w:rsidP="00772634">
            <w:pPr>
              <w:pStyle w:val="TableParagraph"/>
              <w:kinsoku w:val="0"/>
              <w:overflowPunct w:val="0"/>
              <w:ind w:left="133" w:right="132"/>
              <w:jc w:val="center"/>
              <w:rPr>
                <w:sz w:val="18"/>
                <w:szCs w:val="18"/>
              </w:rPr>
            </w:pPr>
            <w:r w:rsidRPr="00E44BE6">
              <w:rPr>
                <w:sz w:val="18"/>
                <w:szCs w:val="18"/>
              </w:rPr>
              <w:t>(Examples: appraisal, market value, etc.)</w:t>
            </w:r>
          </w:p>
        </w:tc>
        <w:tc>
          <w:tcPr>
            <w:tcW w:w="2701" w:type="dxa"/>
            <w:gridSpan w:val="2"/>
            <w:tcBorders>
              <w:top w:val="single" w:sz="4" w:space="0" w:color="000000"/>
              <w:left w:val="single" w:sz="4" w:space="0" w:color="000000"/>
              <w:bottom w:val="single" w:sz="4" w:space="0" w:color="000000"/>
              <w:right w:val="single" w:sz="4" w:space="0" w:color="000000"/>
            </w:tcBorders>
            <w:vAlign w:val="center"/>
          </w:tcPr>
          <w:p w14:paraId="50C19A75" w14:textId="77777777" w:rsidR="00123BAE" w:rsidRPr="00E44BE6" w:rsidRDefault="00123BAE" w:rsidP="00772634">
            <w:pPr>
              <w:pStyle w:val="TableParagraph"/>
              <w:kinsoku w:val="0"/>
              <w:overflowPunct w:val="0"/>
              <w:ind w:left="0"/>
              <w:jc w:val="center"/>
              <w:rPr>
                <w:sz w:val="22"/>
                <w:szCs w:val="22"/>
              </w:rPr>
            </w:pPr>
            <w:r w:rsidRPr="00E44BE6">
              <w:rPr>
                <w:sz w:val="22"/>
                <w:szCs w:val="22"/>
              </w:rPr>
              <w:t>Current Market Value</w:t>
            </w:r>
          </w:p>
        </w:tc>
      </w:tr>
      <w:tr w:rsidR="00772634" w:rsidRPr="00E44BE6" w14:paraId="0878BB15" w14:textId="77777777" w:rsidTr="00EA5D50">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4622D88E" w14:textId="77777777" w:rsidR="00772634" w:rsidRPr="00E44BE6" w:rsidRDefault="00772634" w:rsidP="007F7B63">
            <w:pPr>
              <w:pStyle w:val="TableParagraph"/>
              <w:kinsoku w:val="0"/>
              <w:overflowPunct w:val="0"/>
              <w:ind w:left="56"/>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14:paraId="41DAA856" w14:textId="77777777" w:rsidR="00772634" w:rsidRPr="00E44BE6" w:rsidRDefault="00772634" w:rsidP="007F7B63">
            <w:pPr>
              <w:pStyle w:val="TableParagraph"/>
              <w:kinsoku w:val="0"/>
              <w:overflowPunct w:val="0"/>
              <w:ind w:left="60"/>
              <w:rPr>
                <w:sz w:val="22"/>
                <w:szCs w:val="22"/>
              </w:rPr>
            </w:pPr>
          </w:p>
        </w:tc>
        <w:tc>
          <w:tcPr>
            <w:tcW w:w="328" w:type="dxa"/>
            <w:tcBorders>
              <w:top w:val="single" w:sz="4" w:space="0" w:color="000000"/>
              <w:left w:val="single" w:sz="4" w:space="0" w:color="000000"/>
              <w:bottom w:val="single" w:sz="4" w:space="0" w:color="000000"/>
            </w:tcBorders>
            <w:vAlign w:val="center"/>
          </w:tcPr>
          <w:p w14:paraId="7C78C288" w14:textId="77777777" w:rsidR="00772634" w:rsidRPr="00E44BE6" w:rsidRDefault="00772634" w:rsidP="007F7B63">
            <w:pPr>
              <w:pStyle w:val="TableParagraph"/>
              <w:kinsoku w:val="0"/>
              <w:overflowPunct w:val="0"/>
              <w:spacing w:before="5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3FCBCCB3" w14:textId="77777777" w:rsidR="00772634" w:rsidRPr="00E44BE6" w:rsidRDefault="00772634" w:rsidP="00852037">
            <w:pPr>
              <w:pStyle w:val="TableParagraph"/>
              <w:tabs>
                <w:tab w:val="decimal" w:pos="1725"/>
              </w:tabs>
              <w:kinsoku w:val="0"/>
              <w:overflowPunct w:val="0"/>
              <w:jc w:val="right"/>
              <w:rPr>
                <w:sz w:val="22"/>
                <w:szCs w:val="22"/>
              </w:rPr>
            </w:pPr>
          </w:p>
        </w:tc>
      </w:tr>
      <w:tr w:rsidR="00772634" w:rsidRPr="00E44BE6" w14:paraId="4414DBD1" w14:textId="77777777" w:rsidTr="00EA5D50">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1AADD61E" w14:textId="77777777" w:rsidR="00772634" w:rsidRPr="00E44BE6" w:rsidRDefault="00772634" w:rsidP="007F7B63">
            <w:pPr>
              <w:pStyle w:val="TableParagraph"/>
              <w:kinsoku w:val="0"/>
              <w:overflowPunct w:val="0"/>
              <w:ind w:left="56"/>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14:paraId="19FC0D4D" w14:textId="77777777" w:rsidR="00772634" w:rsidRPr="00E44BE6" w:rsidRDefault="00772634" w:rsidP="007F7B63">
            <w:pPr>
              <w:pStyle w:val="TableParagraph"/>
              <w:kinsoku w:val="0"/>
              <w:overflowPunct w:val="0"/>
              <w:ind w:left="60"/>
              <w:rPr>
                <w:sz w:val="22"/>
                <w:szCs w:val="22"/>
              </w:rPr>
            </w:pPr>
          </w:p>
        </w:tc>
        <w:tc>
          <w:tcPr>
            <w:tcW w:w="328" w:type="dxa"/>
            <w:tcBorders>
              <w:top w:val="single" w:sz="4" w:space="0" w:color="000000"/>
              <w:left w:val="single" w:sz="4" w:space="0" w:color="000000"/>
              <w:bottom w:val="single" w:sz="4" w:space="0" w:color="000000"/>
            </w:tcBorders>
            <w:vAlign w:val="center"/>
          </w:tcPr>
          <w:p w14:paraId="7596F2A0" w14:textId="77777777" w:rsidR="00772634" w:rsidRPr="00E44BE6" w:rsidRDefault="00772634" w:rsidP="007F7B63">
            <w:pPr>
              <w:pStyle w:val="TableParagraph"/>
              <w:kinsoku w:val="0"/>
              <w:overflowPunct w:val="0"/>
              <w:spacing w:before="52"/>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3AE6D20C" w14:textId="77777777" w:rsidR="00772634" w:rsidRPr="00E44BE6" w:rsidRDefault="00772634" w:rsidP="00852037">
            <w:pPr>
              <w:pStyle w:val="TableParagraph"/>
              <w:tabs>
                <w:tab w:val="decimal" w:pos="1725"/>
              </w:tabs>
              <w:kinsoku w:val="0"/>
              <w:overflowPunct w:val="0"/>
              <w:jc w:val="right"/>
              <w:rPr>
                <w:sz w:val="22"/>
                <w:szCs w:val="22"/>
              </w:rPr>
            </w:pPr>
          </w:p>
        </w:tc>
      </w:tr>
      <w:tr w:rsidR="00772634" w:rsidRPr="00E44BE6" w14:paraId="7C6D1B8E" w14:textId="77777777" w:rsidTr="00EA5D50">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6F41C960" w14:textId="77777777" w:rsidR="00772634" w:rsidRPr="00E44BE6" w:rsidRDefault="00772634" w:rsidP="007F7B63">
            <w:pPr>
              <w:pStyle w:val="TableParagraph"/>
              <w:kinsoku w:val="0"/>
              <w:overflowPunct w:val="0"/>
              <w:ind w:left="56"/>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14:paraId="49D749A8" w14:textId="77777777" w:rsidR="00772634" w:rsidRPr="00E44BE6" w:rsidRDefault="00772634" w:rsidP="007F7B63">
            <w:pPr>
              <w:pStyle w:val="TableParagraph"/>
              <w:kinsoku w:val="0"/>
              <w:overflowPunct w:val="0"/>
              <w:ind w:left="60"/>
              <w:rPr>
                <w:sz w:val="22"/>
                <w:szCs w:val="22"/>
              </w:rPr>
            </w:pPr>
          </w:p>
        </w:tc>
        <w:tc>
          <w:tcPr>
            <w:tcW w:w="328" w:type="dxa"/>
            <w:tcBorders>
              <w:top w:val="single" w:sz="4" w:space="0" w:color="000000"/>
              <w:left w:val="single" w:sz="4" w:space="0" w:color="000000"/>
              <w:bottom w:val="single" w:sz="4" w:space="0" w:color="000000"/>
            </w:tcBorders>
            <w:vAlign w:val="center"/>
          </w:tcPr>
          <w:p w14:paraId="63318D84" w14:textId="77777777" w:rsidR="00772634" w:rsidRPr="00E44BE6" w:rsidRDefault="00772634" w:rsidP="007F7B63">
            <w:pPr>
              <w:pStyle w:val="TableParagraph"/>
              <w:kinsoku w:val="0"/>
              <w:overflowPunct w:val="0"/>
              <w:spacing w:before="52"/>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7F0EF8D6" w14:textId="77777777" w:rsidR="00772634" w:rsidRPr="00E44BE6" w:rsidRDefault="00772634" w:rsidP="00852037">
            <w:pPr>
              <w:pStyle w:val="TableParagraph"/>
              <w:tabs>
                <w:tab w:val="decimal" w:pos="1725"/>
              </w:tabs>
              <w:kinsoku w:val="0"/>
              <w:overflowPunct w:val="0"/>
              <w:jc w:val="right"/>
              <w:rPr>
                <w:sz w:val="22"/>
                <w:szCs w:val="22"/>
              </w:rPr>
            </w:pPr>
          </w:p>
        </w:tc>
      </w:tr>
      <w:tr w:rsidR="00772634" w:rsidRPr="00E44BE6" w14:paraId="6CAB27BC" w14:textId="77777777" w:rsidTr="00EA5D50">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00C7137F" w14:textId="77777777" w:rsidR="00772634" w:rsidRPr="00E44BE6" w:rsidRDefault="00772634" w:rsidP="007F7B63">
            <w:pPr>
              <w:pStyle w:val="TableParagraph"/>
              <w:kinsoku w:val="0"/>
              <w:overflowPunct w:val="0"/>
              <w:ind w:left="56"/>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14:paraId="70439AD1" w14:textId="77777777" w:rsidR="00772634" w:rsidRPr="00E44BE6" w:rsidRDefault="00772634" w:rsidP="007F7B63">
            <w:pPr>
              <w:pStyle w:val="TableParagraph"/>
              <w:kinsoku w:val="0"/>
              <w:overflowPunct w:val="0"/>
              <w:ind w:left="60"/>
              <w:rPr>
                <w:sz w:val="22"/>
                <w:szCs w:val="22"/>
              </w:rPr>
            </w:pPr>
          </w:p>
        </w:tc>
        <w:tc>
          <w:tcPr>
            <w:tcW w:w="328" w:type="dxa"/>
            <w:tcBorders>
              <w:top w:val="single" w:sz="4" w:space="0" w:color="000000"/>
              <w:left w:val="single" w:sz="4" w:space="0" w:color="000000"/>
              <w:bottom w:val="single" w:sz="4" w:space="0" w:color="000000"/>
            </w:tcBorders>
            <w:vAlign w:val="center"/>
          </w:tcPr>
          <w:p w14:paraId="6C974028" w14:textId="77777777" w:rsidR="00772634" w:rsidRPr="00E44BE6" w:rsidRDefault="00772634" w:rsidP="007F7B63">
            <w:pPr>
              <w:pStyle w:val="TableParagraph"/>
              <w:kinsoku w:val="0"/>
              <w:overflowPunct w:val="0"/>
              <w:spacing w:before="5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01852A0F" w14:textId="77777777" w:rsidR="00772634" w:rsidRPr="00E44BE6" w:rsidRDefault="00772634" w:rsidP="00852037">
            <w:pPr>
              <w:pStyle w:val="TableParagraph"/>
              <w:tabs>
                <w:tab w:val="decimal" w:pos="1725"/>
              </w:tabs>
              <w:kinsoku w:val="0"/>
              <w:overflowPunct w:val="0"/>
              <w:jc w:val="right"/>
              <w:rPr>
                <w:sz w:val="22"/>
                <w:szCs w:val="22"/>
              </w:rPr>
            </w:pPr>
          </w:p>
        </w:tc>
      </w:tr>
      <w:tr w:rsidR="00772634" w:rsidRPr="00E44BE6" w14:paraId="7CB0A9FF" w14:textId="77777777" w:rsidTr="00EA5D50">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7D205087" w14:textId="77777777" w:rsidR="00772634" w:rsidRPr="00E44BE6" w:rsidRDefault="00772634" w:rsidP="007F7B63">
            <w:pPr>
              <w:pStyle w:val="TableParagraph"/>
              <w:kinsoku w:val="0"/>
              <w:overflowPunct w:val="0"/>
              <w:ind w:left="56"/>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14:paraId="5BBE52BD" w14:textId="77777777" w:rsidR="00772634" w:rsidRPr="00E44BE6" w:rsidRDefault="00772634" w:rsidP="007F7B63">
            <w:pPr>
              <w:pStyle w:val="TableParagraph"/>
              <w:kinsoku w:val="0"/>
              <w:overflowPunct w:val="0"/>
              <w:ind w:left="60"/>
              <w:rPr>
                <w:sz w:val="22"/>
                <w:szCs w:val="22"/>
              </w:rPr>
            </w:pPr>
          </w:p>
        </w:tc>
        <w:tc>
          <w:tcPr>
            <w:tcW w:w="328" w:type="dxa"/>
            <w:tcBorders>
              <w:top w:val="single" w:sz="4" w:space="0" w:color="000000"/>
              <w:left w:val="single" w:sz="4" w:space="0" w:color="000000"/>
              <w:bottom w:val="single" w:sz="4" w:space="0" w:color="000000"/>
            </w:tcBorders>
            <w:vAlign w:val="center"/>
          </w:tcPr>
          <w:p w14:paraId="2F78F4B4" w14:textId="77777777" w:rsidR="00772634" w:rsidRPr="00E44BE6" w:rsidRDefault="00772634" w:rsidP="007F7B63">
            <w:pPr>
              <w:pStyle w:val="TableParagraph"/>
              <w:kinsoku w:val="0"/>
              <w:overflowPunct w:val="0"/>
              <w:spacing w:before="52"/>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4E506146" w14:textId="77777777" w:rsidR="00772634" w:rsidRPr="00E44BE6" w:rsidRDefault="00772634" w:rsidP="00852037">
            <w:pPr>
              <w:pStyle w:val="TableParagraph"/>
              <w:tabs>
                <w:tab w:val="decimal" w:pos="1725"/>
              </w:tabs>
              <w:kinsoku w:val="0"/>
              <w:overflowPunct w:val="0"/>
              <w:jc w:val="right"/>
              <w:rPr>
                <w:sz w:val="22"/>
                <w:szCs w:val="22"/>
              </w:rPr>
            </w:pPr>
          </w:p>
        </w:tc>
      </w:tr>
      <w:tr w:rsidR="00D72B69" w:rsidRPr="00E44BE6" w14:paraId="03B1B808" w14:textId="77777777" w:rsidTr="00EA5D50">
        <w:trPr>
          <w:trHeight w:val="361"/>
        </w:trPr>
        <w:tc>
          <w:tcPr>
            <w:tcW w:w="6301" w:type="dxa"/>
            <w:gridSpan w:val="2"/>
            <w:tcBorders>
              <w:top w:val="single" w:sz="4" w:space="0" w:color="000000"/>
              <w:left w:val="none" w:sz="6" w:space="0" w:color="auto"/>
              <w:bottom w:val="none" w:sz="6" w:space="0" w:color="auto"/>
              <w:right w:val="single" w:sz="4" w:space="0" w:color="000000"/>
            </w:tcBorders>
            <w:vAlign w:val="center"/>
          </w:tcPr>
          <w:p w14:paraId="518E0DB5" w14:textId="77777777" w:rsidR="00D72B69" w:rsidRPr="00E44BE6" w:rsidRDefault="00D72B69" w:rsidP="00772634">
            <w:pPr>
              <w:pStyle w:val="TableParagraph"/>
              <w:kinsoku w:val="0"/>
              <w:overflowPunct w:val="0"/>
              <w:ind w:left="0" w:right="429"/>
              <w:jc w:val="right"/>
              <w:rPr>
                <w:sz w:val="22"/>
                <w:szCs w:val="22"/>
              </w:rPr>
            </w:pPr>
            <w:r w:rsidRPr="00E44BE6">
              <w:rPr>
                <w:sz w:val="22"/>
                <w:szCs w:val="22"/>
              </w:rPr>
              <w:t>TOTAL</w:t>
            </w:r>
          </w:p>
        </w:tc>
        <w:tc>
          <w:tcPr>
            <w:tcW w:w="328" w:type="dxa"/>
            <w:tcBorders>
              <w:top w:val="single" w:sz="4" w:space="0" w:color="000000"/>
              <w:left w:val="single" w:sz="4" w:space="0" w:color="000000"/>
              <w:bottom w:val="single" w:sz="4" w:space="0" w:color="000000"/>
            </w:tcBorders>
            <w:vAlign w:val="center"/>
          </w:tcPr>
          <w:p w14:paraId="1394BB8B" w14:textId="77777777" w:rsidR="00D72B69" w:rsidRPr="00E44BE6" w:rsidRDefault="00D72B69" w:rsidP="00772634">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51B0B8E3" w14:textId="23E7EDA6" w:rsidR="00D72B69" w:rsidRPr="00E44BE6" w:rsidRDefault="00D72B69" w:rsidP="00852037">
            <w:pPr>
              <w:pStyle w:val="TableParagraph"/>
              <w:tabs>
                <w:tab w:val="decimal" w:pos="1725"/>
              </w:tabs>
              <w:kinsoku w:val="0"/>
              <w:overflowPunct w:val="0"/>
              <w:jc w:val="right"/>
              <w:rPr>
                <w:sz w:val="22"/>
                <w:szCs w:val="22"/>
              </w:rPr>
            </w:pPr>
          </w:p>
        </w:tc>
      </w:tr>
    </w:tbl>
    <w:p w14:paraId="53EDBD08" w14:textId="77777777" w:rsidR="00123BAE" w:rsidRPr="00E44BE6" w:rsidRDefault="00123BAE">
      <w:pPr>
        <w:pStyle w:val="BodyText"/>
        <w:kinsoku w:val="0"/>
        <w:overflowPunct w:val="0"/>
      </w:pPr>
    </w:p>
    <w:p w14:paraId="6279C999" w14:textId="77777777" w:rsidR="00123BAE" w:rsidRPr="00E44BE6" w:rsidRDefault="00123BAE">
      <w:pPr>
        <w:pStyle w:val="ListParagraph"/>
        <w:numPr>
          <w:ilvl w:val="0"/>
          <w:numId w:val="2"/>
        </w:numPr>
        <w:tabs>
          <w:tab w:val="left" w:pos="481"/>
        </w:tabs>
        <w:kinsoku w:val="0"/>
        <w:overflowPunct w:val="0"/>
        <w:ind w:hanging="361"/>
        <w:rPr>
          <w:sz w:val="18"/>
          <w:szCs w:val="18"/>
        </w:rPr>
      </w:pPr>
      <w:r w:rsidRPr="00E44BE6">
        <w:rPr>
          <w:sz w:val="22"/>
          <w:szCs w:val="22"/>
        </w:rPr>
        <w:t xml:space="preserve">Total Value of Assets Listed Above. </w:t>
      </w:r>
      <w:r w:rsidRPr="00E44BE6">
        <w:rPr>
          <w:sz w:val="18"/>
          <w:szCs w:val="18"/>
        </w:rPr>
        <w:t>(The sum of all “TOTALS” reported in Section 5.)</w:t>
      </w:r>
    </w:p>
    <w:p w14:paraId="7537EFC9" w14:textId="77777777" w:rsidR="00123BAE" w:rsidRPr="00E44BE6" w:rsidRDefault="00123BAE">
      <w:pPr>
        <w:pStyle w:val="BodyText"/>
        <w:kinsoku w:val="0"/>
        <w:overflowPunct w:val="0"/>
        <w:spacing w:before="2" w:after="1"/>
      </w:pPr>
    </w:p>
    <w:tbl>
      <w:tblPr>
        <w:tblW w:w="0" w:type="auto"/>
        <w:tblInd w:w="5358" w:type="dxa"/>
        <w:tblLayout w:type="fixed"/>
        <w:tblCellMar>
          <w:left w:w="0" w:type="dxa"/>
          <w:right w:w="0" w:type="dxa"/>
        </w:tblCellMar>
        <w:tblLook w:val="0000" w:firstRow="0" w:lastRow="0" w:firstColumn="0" w:lastColumn="0" w:noHBand="0" w:noVBand="0"/>
      </w:tblPr>
      <w:tblGrid>
        <w:gridCol w:w="1418"/>
        <w:gridCol w:w="334"/>
        <w:gridCol w:w="2366"/>
      </w:tblGrid>
      <w:tr w:rsidR="00D72B69" w:rsidRPr="00E44BE6" w14:paraId="59B6393B" w14:textId="77777777" w:rsidTr="00EA5D50">
        <w:trPr>
          <w:trHeight w:val="359"/>
        </w:trPr>
        <w:tc>
          <w:tcPr>
            <w:tcW w:w="1418" w:type="dxa"/>
            <w:tcBorders>
              <w:top w:val="none" w:sz="6" w:space="0" w:color="auto"/>
              <w:left w:val="none" w:sz="6" w:space="0" w:color="auto"/>
              <w:bottom w:val="none" w:sz="6" w:space="0" w:color="auto"/>
              <w:right w:val="single" w:sz="4" w:space="0" w:color="000000"/>
            </w:tcBorders>
            <w:vAlign w:val="center"/>
          </w:tcPr>
          <w:p w14:paraId="7DF6DFDC" w14:textId="77777777" w:rsidR="00D72B69" w:rsidRPr="00E44BE6" w:rsidRDefault="00D72B69" w:rsidP="005C5BD2">
            <w:pPr>
              <w:pStyle w:val="TableParagraph"/>
              <w:kinsoku w:val="0"/>
              <w:overflowPunct w:val="0"/>
              <w:ind w:left="49"/>
              <w:rPr>
                <w:sz w:val="22"/>
                <w:szCs w:val="22"/>
              </w:rPr>
            </w:pPr>
            <w:r w:rsidRPr="00E44BE6">
              <w:rPr>
                <w:sz w:val="22"/>
                <w:szCs w:val="22"/>
              </w:rPr>
              <w:t>SUM TOTAL</w:t>
            </w:r>
          </w:p>
        </w:tc>
        <w:tc>
          <w:tcPr>
            <w:tcW w:w="334" w:type="dxa"/>
            <w:tcBorders>
              <w:top w:val="single" w:sz="4" w:space="0" w:color="000000"/>
              <w:left w:val="single" w:sz="4" w:space="0" w:color="000000"/>
              <w:bottom w:val="single" w:sz="4" w:space="0" w:color="000000"/>
            </w:tcBorders>
            <w:vAlign w:val="center"/>
          </w:tcPr>
          <w:p w14:paraId="35526DDF" w14:textId="77777777" w:rsidR="00D72B69" w:rsidRPr="00E44BE6" w:rsidRDefault="00D72B69" w:rsidP="005C5BD2">
            <w:pPr>
              <w:pStyle w:val="TableParagraph"/>
              <w:kinsoku w:val="0"/>
              <w:overflowPunct w:val="0"/>
              <w:ind w:left="108"/>
              <w:rPr>
                <w:sz w:val="22"/>
                <w:szCs w:val="22"/>
              </w:rPr>
            </w:pPr>
            <w:r w:rsidRPr="00E44BE6">
              <w:rPr>
                <w:sz w:val="22"/>
                <w:szCs w:val="22"/>
              </w:rPr>
              <w:t>$</w:t>
            </w:r>
          </w:p>
        </w:tc>
        <w:tc>
          <w:tcPr>
            <w:tcW w:w="2366" w:type="dxa"/>
            <w:tcBorders>
              <w:top w:val="single" w:sz="4" w:space="0" w:color="000000"/>
              <w:bottom w:val="single" w:sz="4" w:space="0" w:color="000000"/>
              <w:right w:val="single" w:sz="4" w:space="0" w:color="000000"/>
            </w:tcBorders>
            <w:tcMar>
              <w:right w:w="144" w:type="dxa"/>
            </w:tcMar>
            <w:vAlign w:val="center"/>
          </w:tcPr>
          <w:p w14:paraId="02F70638" w14:textId="6E044831" w:rsidR="00D72B69" w:rsidRPr="00E44BE6" w:rsidRDefault="00D72B69" w:rsidP="00852037">
            <w:pPr>
              <w:pStyle w:val="TableParagraph"/>
              <w:tabs>
                <w:tab w:val="decimal" w:pos="1725"/>
              </w:tabs>
              <w:kinsoku w:val="0"/>
              <w:overflowPunct w:val="0"/>
              <w:jc w:val="right"/>
              <w:rPr>
                <w:sz w:val="22"/>
                <w:szCs w:val="22"/>
              </w:rPr>
            </w:pPr>
          </w:p>
        </w:tc>
      </w:tr>
    </w:tbl>
    <w:p w14:paraId="3EBE70B1" w14:textId="77777777" w:rsidR="00123BAE" w:rsidRPr="00E44BE6" w:rsidRDefault="00123BAE">
      <w:pPr>
        <w:pStyle w:val="BodyText"/>
        <w:kinsoku w:val="0"/>
        <w:overflowPunct w:val="0"/>
        <w:spacing w:before="8"/>
        <w:rPr>
          <w:sz w:val="21"/>
          <w:szCs w:val="21"/>
        </w:rPr>
      </w:pPr>
    </w:p>
    <w:p w14:paraId="2AF60221" w14:textId="77777777" w:rsidR="00123BAE" w:rsidRPr="00E44BE6" w:rsidRDefault="00123BAE">
      <w:pPr>
        <w:pStyle w:val="Heading1"/>
        <w:kinsoku w:val="0"/>
        <w:overflowPunct w:val="0"/>
      </w:pPr>
      <w:r w:rsidRPr="00E44BE6">
        <w:t>SECTION 6 – Debts.</w:t>
      </w:r>
    </w:p>
    <w:p w14:paraId="3ABC7EEF" w14:textId="77777777" w:rsidR="00123BAE" w:rsidRPr="00E44BE6" w:rsidRDefault="00123BAE">
      <w:pPr>
        <w:pStyle w:val="BodyText"/>
        <w:kinsoku w:val="0"/>
        <w:overflowPunct w:val="0"/>
        <w:spacing w:before="3"/>
        <w:rPr>
          <w:b/>
          <w:bCs/>
        </w:rPr>
      </w:pPr>
    </w:p>
    <w:p w14:paraId="6C5E7395" w14:textId="77777777" w:rsidR="00123BAE" w:rsidRPr="00E44BE6" w:rsidRDefault="00123BAE">
      <w:pPr>
        <w:pStyle w:val="ListParagraph"/>
        <w:numPr>
          <w:ilvl w:val="0"/>
          <w:numId w:val="1"/>
        </w:numPr>
        <w:tabs>
          <w:tab w:val="left" w:pos="481"/>
        </w:tabs>
        <w:kinsoku w:val="0"/>
        <w:overflowPunct w:val="0"/>
        <w:ind w:hanging="361"/>
        <w:rPr>
          <w:sz w:val="18"/>
          <w:szCs w:val="18"/>
        </w:rPr>
      </w:pPr>
      <w:r w:rsidRPr="00E44BE6">
        <w:rPr>
          <w:sz w:val="22"/>
          <w:szCs w:val="22"/>
        </w:rPr>
        <w:t xml:space="preserve">Real Estate Debts. </w:t>
      </w:r>
      <w:r w:rsidRPr="00E44BE6">
        <w:rPr>
          <w:sz w:val="18"/>
          <w:szCs w:val="18"/>
        </w:rPr>
        <w:t>(Attach verification of amounts listed.)</w:t>
      </w:r>
    </w:p>
    <w:p w14:paraId="7E851662" w14:textId="77777777" w:rsidR="00123BAE" w:rsidRPr="00E44BE6" w:rsidRDefault="00123BAE">
      <w:pPr>
        <w:pStyle w:val="BodyText"/>
        <w:kinsoku w:val="0"/>
        <w:overflowPunct w:val="0"/>
        <w:spacing w:before="2"/>
        <w:rPr>
          <w:sz w:val="11"/>
          <w:szCs w:val="11"/>
        </w:rPr>
      </w:pPr>
    </w:p>
    <w:tbl>
      <w:tblPr>
        <w:tblW w:w="0" w:type="auto"/>
        <w:tblInd w:w="486" w:type="dxa"/>
        <w:tblLayout w:type="fixed"/>
        <w:tblCellMar>
          <w:left w:w="0" w:type="dxa"/>
          <w:right w:w="0" w:type="dxa"/>
        </w:tblCellMar>
        <w:tblLook w:val="0000" w:firstRow="0" w:lastRow="0" w:firstColumn="0" w:lastColumn="0" w:noHBand="0" w:noVBand="0"/>
      </w:tblPr>
      <w:tblGrid>
        <w:gridCol w:w="3659"/>
        <w:gridCol w:w="2610"/>
        <w:gridCol w:w="360"/>
        <w:gridCol w:w="2340"/>
      </w:tblGrid>
      <w:tr w:rsidR="00491956" w:rsidRPr="00E44BE6" w14:paraId="7F3B1483" w14:textId="77777777" w:rsidTr="00772634">
        <w:trPr>
          <w:trHeight w:val="873"/>
        </w:trPr>
        <w:tc>
          <w:tcPr>
            <w:tcW w:w="3659" w:type="dxa"/>
            <w:tcBorders>
              <w:top w:val="single" w:sz="4" w:space="0" w:color="000000"/>
              <w:left w:val="single" w:sz="4" w:space="0" w:color="000000"/>
              <w:bottom w:val="single" w:sz="4" w:space="0" w:color="000000"/>
              <w:right w:val="single" w:sz="4" w:space="0" w:color="000000"/>
            </w:tcBorders>
            <w:vAlign w:val="center"/>
          </w:tcPr>
          <w:p w14:paraId="10CB56C7" w14:textId="77777777" w:rsidR="00491956" w:rsidRPr="00E44BE6" w:rsidRDefault="00491956" w:rsidP="00491956">
            <w:pPr>
              <w:pStyle w:val="TableParagraph"/>
              <w:kinsoku w:val="0"/>
              <w:overflowPunct w:val="0"/>
              <w:ind w:left="0"/>
              <w:jc w:val="center"/>
              <w:rPr>
                <w:sz w:val="22"/>
                <w:szCs w:val="22"/>
              </w:rPr>
            </w:pPr>
            <w:r w:rsidRPr="00E44BE6">
              <w:rPr>
                <w:sz w:val="22"/>
                <w:szCs w:val="22"/>
              </w:rPr>
              <w:t>Address of Property</w:t>
            </w:r>
          </w:p>
        </w:tc>
        <w:tc>
          <w:tcPr>
            <w:tcW w:w="2610" w:type="dxa"/>
            <w:tcBorders>
              <w:top w:val="single" w:sz="4" w:space="0" w:color="000000"/>
              <w:left w:val="single" w:sz="4" w:space="0" w:color="000000"/>
              <w:bottom w:val="single" w:sz="4" w:space="0" w:color="000000"/>
              <w:right w:val="single" w:sz="4" w:space="0" w:color="000000"/>
            </w:tcBorders>
            <w:vAlign w:val="center"/>
          </w:tcPr>
          <w:p w14:paraId="63CCC8A3" w14:textId="77777777" w:rsidR="00491956" w:rsidRPr="00E44BE6" w:rsidRDefault="00491956" w:rsidP="00491956">
            <w:pPr>
              <w:pStyle w:val="TableParagraph"/>
              <w:kinsoku w:val="0"/>
              <w:overflowPunct w:val="0"/>
              <w:spacing w:line="250" w:lineRule="exact"/>
              <w:ind w:left="112" w:right="102"/>
              <w:jc w:val="center"/>
              <w:rPr>
                <w:sz w:val="22"/>
                <w:szCs w:val="22"/>
              </w:rPr>
            </w:pPr>
            <w:r w:rsidRPr="00E44BE6">
              <w:rPr>
                <w:sz w:val="22"/>
                <w:szCs w:val="22"/>
              </w:rPr>
              <w:t>Type of Property</w:t>
            </w:r>
          </w:p>
          <w:p w14:paraId="423A05D5" w14:textId="77777777" w:rsidR="00491956" w:rsidRPr="00E44BE6" w:rsidRDefault="00491956" w:rsidP="00491956">
            <w:pPr>
              <w:pStyle w:val="TableParagraph"/>
              <w:kinsoku w:val="0"/>
              <w:overflowPunct w:val="0"/>
              <w:ind w:left="112" w:right="106"/>
              <w:jc w:val="center"/>
              <w:rPr>
                <w:sz w:val="18"/>
                <w:szCs w:val="18"/>
              </w:rPr>
            </w:pPr>
            <w:r w:rsidRPr="00E44BE6">
              <w:rPr>
                <w:sz w:val="18"/>
                <w:szCs w:val="18"/>
              </w:rPr>
              <w:t>(examples: residential, rental, commercial or</w:t>
            </w:r>
          </w:p>
          <w:p w14:paraId="46FE9671" w14:textId="77777777" w:rsidR="00491956" w:rsidRPr="00E44BE6" w:rsidRDefault="00491956" w:rsidP="00491956">
            <w:pPr>
              <w:pStyle w:val="TableParagraph"/>
              <w:kinsoku w:val="0"/>
              <w:overflowPunct w:val="0"/>
              <w:spacing w:line="187" w:lineRule="exact"/>
              <w:ind w:left="112" w:right="101"/>
              <w:jc w:val="center"/>
              <w:rPr>
                <w:sz w:val="18"/>
                <w:szCs w:val="18"/>
              </w:rPr>
            </w:pPr>
            <w:r w:rsidRPr="00E44BE6">
              <w:rPr>
                <w:sz w:val="18"/>
                <w:szCs w:val="18"/>
              </w:rPr>
              <w:t>agricultural)</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14:paraId="2FDE53A1" w14:textId="2FAC2D6D" w:rsidR="00491956" w:rsidRPr="00E44BE6" w:rsidRDefault="00491956" w:rsidP="00491956">
            <w:pPr>
              <w:pStyle w:val="TableParagraph"/>
              <w:kinsoku w:val="0"/>
              <w:overflowPunct w:val="0"/>
              <w:ind w:left="1" w:right="87"/>
              <w:jc w:val="center"/>
              <w:rPr>
                <w:sz w:val="22"/>
                <w:szCs w:val="22"/>
              </w:rPr>
            </w:pPr>
            <w:r w:rsidRPr="00E44BE6">
              <w:rPr>
                <w:sz w:val="22"/>
                <w:szCs w:val="22"/>
              </w:rPr>
              <w:t>Amount Owed on Last Date of Reporting Period</w:t>
            </w:r>
          </w:p>
        </w:tc>
      </w:tr>
      <w:tr w:rsidR="00491956" w:rsidRPr="00E44BE6" w14:paraId="264BCBFC" w14:textId="77777777" w:rsidTr="00EA5D50">
        <w:trPr>
          <w:trHeight w:val="359"/>
        </w:trPr>
        <w:tc>
          <w:tcPr>
            <w:tcW w:w="3659" w:type="dxa"/>
            <w:tcBorders>
              <w:top w:val="single" w:sz="4" w:space="0" w:color="000000"/>
              <w:left w:val="single" w:sz="4" w:space="0" w:color="000000"/>
              <w:bottom w:val="single" w:sz="4" w:space="0" w:color="000000"/>
              <w:right w:val="single" w:sz="4" w:space="0" w:color="000000"/>
            </w:tcBorders>
            <w:vAlign w:val="center"/>
          </w:tcPr>
          <w:p w14:paraId="405B1441" w14:textId="77777777" w:rsidR="00491956" w:rsidRPr="00E44BE6" w:rsidRDefault="00491956" w:rsidP="00491956">
            <w:pPr>
              <w:pStyle w:val="TableParagraph"/>
              <w:kinsoku w:val="0"/>
              <w:overflowPunct w:val="0"/>
              <w:ind w:left="56"/>
              <w:rPr>
                <w:sz w:val="22"/>
                <w:szCs w:val="22"/>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0124CDF8" w14:textId="77777777" w:rsidR="00491956" w:rsidRPr="00E44BE6" w:rsidRDefault="00491956" w:rsidP="00491956">
            <w:pPr>
              <w:pStyle w:val="TableParagraph"/>
              <w:kinsoku w:val="0"/>
              <w:overflowPunct w:val="0"/>
              <w:ind w:left="60"/>
              <w:rPr>
                <w:sz w:val="22"/>
                <w:szCs w:val="22"/>
              </w:rPr>
            </w:pPr>
          </w:p>
        </w:tc>
        <w:tc>
          <w:tcPr>
            <w:tcW w:w="360" w:type="dxa"/>
            <w:tcBorders>
              <w:top w:val="single" w:sz="4" w:space="0" w:color="000000"/>
              <w:left w:val="single" w:sz="4" w:space="0" w:color="000000"/>
              <w:bottom w:val="single" w:sz="4" w:space="0" w:color="000000"/>
            </w:tcBorders>
            <w:vAlign w:val="center"/>
          </w:tcPr>
          <w:p w14:paraId="7BFE5A16" w14:textId="77777777" w:rsidR="00491956" w:rsidRPr="00E44BE6" w:rsidRDefault="00491956" w:rsidP="00491956">
            <w:pPr>
              <w:pStyle w:val="TableParagraph"/>
              <w:kinsoku w:val="0"/>
              <w:overflowPunct w:val="0"/>
              <w:spacing w:before="50"/>
              <w:rPr>
                <w:sz w:val="22"/>
                <w:szCs w:val="22"/>
              </w:rPr>
            </w:pPr>
            <w:r w:rsidRPr="00E44BE6">
              <w:rPr>
                <w:sz w:val="22"/>
                <w:szCs w:val="22"/>
              </w:rPr>
              <w:t>$</w:t>
            </w:r>
          </w:p>
        </w:tc>
        <w:tc>
          <w:tcPr>
            <w:tcW w:w="2340" w:type="dxa"/>
            <w:tcBorders>
              <w:top w:val="single" w:sz="4" w:space="0" w:color="000000"/>
              <w:bottom w:val="single" w:sz="4" w:space="0" w:color="000000"/>
              <w:right w:val="single" w:sz="4" w:space="0" w:color="000000"/>
            </w:tcBorders>
            <w:tcMar>
              <w:right w:w="144" w:type="dxa"/>
            </w:tcMar>
            <w:vAlign w:val="center"/>
          </w:tcPr>
          <w:p w14:paraId="67D30AA2" w14:textId="77777777" w:rsidR="00491956" w:rsidRPr="00E44BE6" w:rsidRDefault="00491956" w:rsidP="00852037">
            <w:pPr>
              <w:pStyle w:val="TableParagraph"/>
              <w:tabs>
                <w:tab w:val="decimal" w:pos="1725"/>
              </w:tabs>
              <w:kinsoku w:val="0"/>
              <w:overflowPunct w:val="0"/>
              <w:jc w:val="right"/>
              <w:rPr>
                <w:sz w:val="22"/>
                <w:szCs w:val="22"/>
              </w:rPr>
            </w:pPr>
          </w:p>
        </w:tc>
      </w:tr>
      <w:tr w:rsidR="00491956" w:rsidRPr="00E44BE6" w14:paraId="4B4F9744" w14:textId="77777777" w:rsidTr="00EA5D50">
        <w:trPr>
          <w:trHeight w:val="359"/>
        </w:trPr>
        <w:tc>
          <w:tcPr>
            <w:tcW w:w="3659" w:type="dxa"/>
            <w:tcBorders>
              <w:top w:val="single" w:sz="4" w:space="0" w:color="000000"/>
              <w:left w:val="single" w:sz="4" w:space="0" w:color="000000"/>
              <w:bottom w:val="single" w:sz="4" w:space="0" w:color="000000"/>
              <w:right w:val="single" w:sz="4" w:space="0" w:color="000000"/>
            </w:tcBorders>
            <w:vAlign w:val="center"/>
          </w:tcPr>
          <w:p w14:paraId="44DD41F0" w14:textId="77777777" w:rsidR="00491956" w:rsidRPr="00E44BE6" w:rsidRDefault="00491956" w:rsidP="00491956">
            <w:pPr>
              <w:pStyle w:val="TableParagraph"/>
              <w:kinsoku w:val="0"/>
              <w:overflowPunct w:val="0"/>
              <w:ind w:left="56"/>
              <w:rPr>
                <w:sz w:val="22"/>
                <w:szCs w:val="22"/>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7376149" w14:textId="77777777" w:rsidR="00491956" w:rsidRPr="00E44BE6" w:rsidRDefault="00491956" w:rsidP="00491956">
            <w:pPr>
              <w:pStyle w:val="TableParagraph"/>
              <w:kinsoku w:val="0"/>
              <w:overflowPunct w:val="0"/>
              <w:ind w:left="60"/>
              <w:rPr>
                <w:sz w:val="22"/>
                <w:szCs w:val="22"/>
              </w:rPr>
            </w:pPr>
          </w:p>
        </w:tc>
        <w:tc>
          <w:tcPr>
            <w:tcW w:w="360" w:type="dxa"/>
            <w:tcBorders>
              <w:top w:val="single" w:sz="4" w:space="0" w:color="000000"/>
              <w:left w:val="single" w:sz="4" w:space="0" w:color="000000"/>
              <w:bottom w:val="single" w:sz="4" w:space="0" w:color="000000"/>
            </w:tcBorders>
            <w:vAlign w:val="center"/>
          </w:tcPr>
          <w:p w14:paraId="229C2A34" w14:textId="77777777" w:rsidR="00491956" w:rsidRPr="00E44BE6" w:rsidRDefault="00491956" w:rsidP="00491956">
            <w:pPr>
              <w:pStyle w:val="TableParagraph"/>
              <w:kinsoku w:val="0"/>
              <w:overflowPunct w:val="0"/>
              <w:spacing w:before="52"/>
              <w:rPr>
                <w:sz w:val="22"/>
                <w:szCs w:val="22"/>
              </w:rPr>
            </w:pPr>
            <w:r w:rsidRPr="00E44BE6">
              <w:rPr>
                <w:sz w:val="22"/>
                <w:szCs w:val="22"/>
              </w:rPr>
              <w:t>$</w:t>
            </w:r>
          </w:p>
        </w:tc>
        <w:tc>
          <w:tcPr>
            <w:tcW w:w="2340" w:type="dxa"/>
            <w:tcBorders>
              <w:top w:val="single" w:sz="4" w:space="0" w:color="000000"/>
              <w:bottom w:val="single" w:sz="4" w:space="0" w:color="000000"/>
              <w:right w:val="single" w:sz="4" w:space="0" w:color="000000"/>
            </w:tcBorders>
            <w:tcMar>
              <w:right w:w="144" w:type="dxa"/>
            </w:tcMar>
            <w:vAlign w:val="center"/>
          </w:tcPr>
          <w:p w14:paraId="5C0BC9F5" w14:textId="77777777" w:rsidR="00491956" w:rsidRPr="00E44BE6" w:rsidRDefault="00491956" w:rsidP="00852037">
            <w:pPr>
              <w:pStyle w:val="TableParagraph"/>
              <w:tabs>
                <w:tab w:val="decimal" w:pos="1725"/>
              </w:tabs>
              <w:kinsoku w:val="0"/>
              <w:overflowPunct w:val="0"/>
              <w:jc w:val="right"/>
              <w:rPr>
                <w:sz w:val="22"/>
                <w:szCs w:val="22"/>
              </w:rPr>
            </w:pPr>
          </w:p>
        </w:tc>
      </w:tr>
      <w:tr w:rsidR="00491956" w:rsidRPr="00E44BE6" w14:paraId="187E2512" w14:textId="77777777" w:rsidTr="00EA5D50">
        <w:trPr>
          <w:trHeight w:val="359"/>
        </w:trPr>
        <w:tc>
          <w:tcPr>
            <w:tcW w:w="3659" w:type="dxa"/>
            <w:tcBorders>
              <w:top w:val="single" w:sz="4" w:space="0" w:color="000000"/>
              <w:left w:val="single" w:sz="4" w:space="0" w:color="000000"/>
              <w:bottom w:val="single" w:sz="4" w:space="0" w:color="000000"/>
              <w:right w:val="single" w:sz="4" w:space="0" w:color="000000"/>
            </w:tcBorders>
            <w:vAlign w:val="center"/>
          </w:tcPr>
          <w:p w14:paraId="476AEEAF" w14:textId="77777777" w:rsidR="00491956" w:rsidRPr="00E44BE6" w:rsidRDefault="00491956" w:rsidP="00491956">
            <w:pPr>
              <w:pStyle w:val="TableParagraph"/>
              <w:kinsoku w:val="0"/>
              <w:overflowPunct w:val="0"/>
              <w:ind w:left="56"/>
              <w:rPr>
                <w:sz w:val="22"/>
                <w:szCs w:val="22"/>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C538763" w14:textId="77777777" w:rsidR="00491956" w:rsidRPr="00E44BE6" w:rsidRDefault="00491956" w:rsidP="00491956">
            <w:pPr>
              <w:pStyle w:val="TableParagraph"/>
              <w:kinsoku w:val="0"/>
              <w:overflowPunct w:val="0"/>
              <w:ind w:left="60"/>
              <w:rPr>
                <w:sz w:val="22"/>
                <w:szCs w:val="22"/>
              </w:rPr>
            </w:pPr>
          </w:p>
        </w:tc>
        <w:tc>
          <w:tcPr>
            <w:tcW w:w="360" w:type="dxa"/>
            <w:tcBorders>
              <w:top w:val="single" w:sz="4" w:space="0" w:color="000000"/>
              <w:left w:val="single" w:sz="4" w:space="0" w:color="000000"/>
              <w:bottom w:val="single" w:sz="4" w:space="0" w:color="000000"/>
            </w:tcBorders>
            <w:vAlign w:val="center"/>
          </w:tcPr>
          <w:p w14:paraId="5B7DDCAC" w14:textId="77777777" w:rsidR="00491956" w:rsidRPr="00E44BE6" w:rsidRDefault="00491956" w:rsidP="00491956">
            <w:pPr>
              <w:pStyle w:val="TableParagraph"/>
              <w:kinsoku w:val="0"/>
              <w:overflowPunct w:val="0"/>
              <w:spacing w:before="52"/>
              <w:rPr>
                <w:sz w:val="22"/>
                <w:szCs w:val="22"/>
              </w:rPr>
            </w:pPr>
            <w:r w:rsidRPr="00E44BE6">
              <w:rPr>
                <w:sz w:val="22"/>
                <w:szCs w:val="22"/>
              </w:rPr>
              <w:t>$</w:t>
            </w:r>
          </w:p>
        </w:tc>
        <w:tc>
          <w:tcPr>
            <w:tcW w:w="2340" w:type="dxa"/>
            <w:tcBorders>
              <w:top w:val="single" w:sz="4" w:space="0" w:color="000000"/>
              <w:bottom w:val="single" w:sz="4" w:space="0" w:color="000000"/>
              <w:right w:val="single" w:sz="4" w:space="0" w:color="000000"/>
            </w:tcBorders>
            <w:tcMar>
              <w:right w:w="144" w:type="dxa"/>
            </w:tcMar>
            <w:vAlign w:val="center"/>
          </w:tcPr>
          <w:p w14:paraId="06878822" w14:textId="77777777" w:rsidR="00491956" w:rsidRPr="00E44BE6" w:rsidRDefault="00491956" w:rsidP="00852037">
            <w:pPr>
              <w:pStyle w:val="TableParagraph"/>
              <w:tabs>
                <w:tab w:val="decimal" w:pos="1725"/>
              </w:tabs>
              <w:kinsoku w:val="0"/>
              <w:overflowPunct w:val="0"/>
              <w:jc w:val="right"/>
              <w:rPr>
                <w:sz w:val="22"/>
                <w:szCs w:val="22"/>
              </w:rPr>
            </w:pPr>
          </w:p>
        </w:tc>
      </w:tr>
      <w:tr w:rsidR="00491956" w:rsidRPr="00E44BE6" w14:paraId="18189B70" w14:textId="77777777" w:rsidTr="00EA5D50">
        <w:trPr>
          <w:trHeight w:val="362"/>
        </w:trPr>
        <w:tc>
          <w:tcPr>
            <w:tcW w:w="6269" w:type="dxa"/>
            <w:gridSpan w:val="2"/>
            <w:tcBorders>
              <w:top w:val="single" w:sz="4" w:space="0" w:color="000000"/>
              <w:left w:val="none" w:sz="6" w:space="0" w:color="auto"/>
              <w:bottom w:val="none" w:sz="6" w:space="0" w:color="auto"/>
              <w:right w:val="single" w:sz="4" w:space="0" w:color="000000"/>
            </w:tcBorders>
            <w:vAlign w:val="center"/>
          </w:tcPr>
          <w:p w14:paraId="0CB78D89" w14:textId="77777777" w:rsidR="00491956" w:rsidRPr="00E44BE6" w:rsidRDefault="00491956" w:rsidP="00491956">
            <w:pPr>
              <w:pStyle w:val="TableParagraph"/>
              <w:kinsoku w:val="0"/>
              <w:overflowPunct w:val="0"/>
              <w:ind w:left="0" w:right="144"/>
              <w:jc w:val="right"/>
              <w:rPr>
                <w:sz w:val="22"/>
                <w:szCs w:val="22"/>
              </w:rPr>
            </w:pPr>
            <w:r w:rsidRPr="00E44BE6">
              <w:rPr>
                <w:sz w:val="22"/>
                <w:szCs w:val="22"/>
              </w:rPr>
              <w:t>TOTAL</w:t>
            </w:r>
          </w:p>
        </w:tc>
        <w:tc>
          <w:tcPr>
            <w:tcW w:w="360" w:type="dxa"/>
            <w:tcBorders>
              <w:top w:val="single" w:sz="4" w:space="0" w:color="000000"/>
              <w:left w:val="single" w:sz="4" w:space="0" w:color="000000"/>
              <w:bottom w:val="single" w:sz="4" w:space="0" w:color="000000"/>
            </w:tcBorders>
            <w:vAlign w:val="center"/>
          </w:tcPr>
          <w:p w14:paraId="5E124341" w14:textId="77777777" w:rsidR="00491956" w:rsidRPr="00E44BE6" w:rsidRDefault="00491956" w:rsidP="00491956">
            <w:pPr>
              <w:pStyle w:val="TableParagraph"/>
              <w:kinsoku w:val="0"/>
              <w:overflowPunct w:val="0"/>
              <w:rPr>
                <w:sz w:val="22"/>
                <w:szCs w:val="22"/>
              </w:rPr>
            </w:pPr>
            <w:r w:rsidRPr="00E44BE6">
              <w:rPr>
                <w:sz w:val="22"/>
                <w:szCs w:val="22"/>
              </w:rPr>
              <w:t>$</w:t>
            </w:r>
          </w:p>
        </w:tc>
        <w:tc>
          <w:tcPr>
            <w:tcW w:w="2340" w:type="dxa"/>
            <w:tcBorders>
              <w:top w:val="single" w:sz="4" w:space="0" w:color="000000"/>
              <w:bottom w:val="single" w:sz="4" w:space="0" w:color="000000"/>
              <w:right w:val="single" w:sz="4" w:space="0" w:color="000000"/>
            </w:tcBorders>
            <w:tcMar>
              <w:right w:w="144" w:type="dxa"/>
            </w:tcMar>
            <w:vAlign w:val="center"/>
          </w:tcPr>
          <w:p w14:paraId="78BD7AB0" w14:textId="34E20623" w:rsidR="00491956" w:rsidRPr="00E44BE6" w:rsidRDefault="00491956" w:rsidP="00852037">
            <w:pPr>
              <w:pStyle w:val="TableParagraph"/>
              <w:tabs>
                <w:tab w:val="decimal" w:pos="1725"/>
              </w:tabs>
              <w:kinsoku w:val="0"/>
              <w:overflowPunct w:val="0"/>
              <w:jc w:val="right"/>
              <w:rPr>
                <w:sz w:val="22"/>
                <w:szCs w:val="22"/>
              </w:rPr>
            </w:pPr>
          </w:p>
        </w:tc>
      </w:tr>
    </w:tbl>
    <w:p w14:paraId="030FE7F1" w14:textId="77777777" w:rsidR="00123BAE" w:rsidRPr="00E44BE6" w:rsidRDefault="00123BAE">
      <w:pPr>
        <w:pStyle w:val="BodyText"/>
        <w:kinsoku w:val="0"/>
        <w:overflowPunct w:val="0"/>
        <w:spacing w:before="10"/>
        <w:rPr>
          <w:sz w:val="21"/>
          <w:szCs w:val="21"/>
        </w:rPr>
      </w:pPr>
    </w:p>
    <w:p w14:paraId="1441AA46" w14:textId="77777777" w:rsidR="00123BAE" w:rsidRPr="00E44BE6" w:rsidRDefault="00123BAE">
      <w:pPr>
        <w:pStyle w:val="ListParagraph"/>
        <w:numPr>
          <w:ilvl w:val="0"/>
          <w:numId w:val="1"/>
        </w:numPr>
        <w:tabs>
          <w:tab w:val="left" w:pos="481"/>
        </w:tabs>
        <w:kinsoku w:val="0"/>
        <w:overflowPunct w:val="0"/>
        <w:ind w:hanging="361"/>
        <w:rPr>
          <w:sz w:val="18"/>
          <w:szCs w:val="18"/>
        </w:rPr>
      </w:pPr>
      <w:r w:rsidRPr="00E44BE6">
        <w:rPr>
          <w:sz w:val="22"/>
          <w:szCs w:val="22"/>
        </w:rPr>
        <w:t xml:space="preserve">Other Loans. </w:t>
      </w:r>
      <w:r w:rsidRPr="00E44BE6">
        <w:rPr>
          <w:sz w:val="18"/>
          <w:szCs w:val="18"/>
        </w:rPr>
        <w:t>(Attach verification of amounts listed.)</w:t>
      </w:r>
    </w:p>
    <w:p w14:paraId="362DE8DE" w14:textId="77777777" w:rsidR="00123BAE" w:rsidRPr="00E44BE6" w:rsidRDefault="00123BAE">
      <w:pPr>
        <w:pStyle w:val="BodyText"/>
        <w:kinsoku w:val="0"/>
        <w:overflowPunct w:val="0"/>
        <w:spacing w:before="2"/>
        <w:rPr>
          <w:sz w:val="11"/>
          <w:szCs w:val="11"/>
        </w:rPr>
      </w:pPr>
    </w:p>
    <w:tbl>
      <w:tblPr>
        <w:tblW w:w="0" w:type="auto"/>
        <w:tblInd w:w="486" w:type="dxa"/>
        <w:tblLayout w:type="fixed"/>
        <w:tblCellMar>
          <w:left w:w="0" w:type="dxa"/>
          <w:right w:w="0" w:type="dxa"/>
        </w:tblCellMar>
        <w:tblLook w:val="0000" w:firstRow="0" w:lastRow="0" w:firstColumn="0" w:lastColumn="0" w:noHBand="0" w:noVBand="0"/>
      </w:tblPr>
      <w:tblGrid>
        <w:gridCol w:w="3659"/>
        <w:gridCol w:w="2610"/>
        <w:gridCol w:w="360"/>
        <w:gridCol w:w="2340"/>
      </w:tblGrid>
      <w:tr w:rsidR="00491956" w:rsidRPr="00E44BE6" w14:paraId="5353769B" w14:textId="77777777" w:rsidTr="00852037">
        <w:trPr>
          <w:trHeight w:val="667"/>
        </w:trPr>
        <w:tc>
          <w:tcPr>
            <w:tcW w:w="3659" w:type="dxa"/>
            <w:tcBorders>
              <w:top w:val="single" w:sz="4" w:space="0" w:color="000000"/>
              <w:left w:val="single" w:sz="4" w:space="0" w:color="000000"/>
              <w:bottom w:val="single" w:sz="4" w:space="0" w:color="000000"/>
              <w:right w:val="single" w:sz="4" w:space="0" w:color="000000"/>
            </w:tcBorders>
            <w:vAlign w:val="center"/>
          </w:tcPr>
          <w:p w14:paraId="1A4B684A" w14:textId="77777777" w:rsidR="00491956" w:rsidRPr="00E44BE6" w:rsidRDefault="00491956" w:rsidP="00491956">
            <w:pPr>
              <w:pStyle w:val="TableParagraph"/>
              <w:kinsoku w:val="0"/>
              <w:overflowPunct w:val="0"/>
              <w:ind w:left="56"/>
              <w:jc w:val="center"/>
              <w:rPr>
                <w:sz w:val="22"/>
                <w:szCs w:val="22"/>
              </w:rPr>
            </w:pPr>
            <w:r w:rsidRPr="00E44BE6">
              <w:rPr>
                <w:sz w:val="22"/>
                <w:szCs w:val="22"/>
              </w:rPr>
              <w:t>Lender Name</w:t>
            </w:r>
          </w:p>
        </w:tc>
        <w:tc>
          <w:tcPr>
            <w:tcW w:w="2610" w:type="dxa"/>
            <w:tcBorders>
              <w:top w:val="single" w:sz="4" w:space="0" w:color="000000"/>
              <w:left w:val="single" w:sz="4" w:space="0" w:color="000000"/>
              <w:bottom w:val="single" w:sz="4" w:space="0" w:color="000000"/>
              <w:right w:val="single" w:sz="4" w:space="0" w:color="000000"/>
            </w:tcBorders>
            <w:vAlign w:val="center"/>
          </w:tcPr>
          <w:p w14:paraId="59EC97FA" w14:textId="77777777" w:rsidR="00491956" w:rsidRPr="00E44BE6" w:rsidRDefault="00491956" w:rsidP="00491956">
            <w:pPr>
              <w:pStyle w:val="TableParagraph"/>
              <w:kinsoku w:val="0"/>
              <w:overflowPunct w:val="0"/>
              <w:spacing w:line="250" w:lineRule="exact"/>
              <w:ind w:left="399" w:right="395"/>
              <w:jc w:val="center"/>
              <w:rPr>
                <w:sz w:val="22"/>
                <w:szCs w:val="22"/>
              </w:rPr>
            </w:pPr>
            <w:r w:rsidRPr="00E44BE6">
              <w:rPr>
                <w:sz w:val="22"/>
                <w:szCs w:val="22"/>
              </w:rPr>
              <w:t>Purpose of Loan</w:t>
            </w:r>
          </w:p>
          <w:p w14:paraId="648F3B64" w14:textId="77777777" w:rsidR="00491956" w:rsidRPr="00E44BE6" w:rsidRDefault="00491956" w:rsidP="00491956">
            <w:pPr>
              <w:pStyle w:val="TableParagraph"/>
              <w:kinsoku w:val="0"/>
              <w:overflowPunct w:val="0"/>
              <w:spacing w:line="206" w:lineRule="exact"/>
              <w:ind w:left="402" w:right="395"/>
              <w:jc w:val="center"/>
              <w:rPr>
                <w:sz w:val="18"/>
                <w:szCs w:val="18"/>
              </w:rPr>
            </w:pPr>
            <w:r w:rsidRPr="00E44BE6">
              <w:rPr>
                <w:sz w:val="18"/>
                <w:szCs w:val="18"/>
              </w:rPr>
              <w:t>(Examples: automobile loan or personal payday loan, etc.)</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14:paraId="65E668E8" w14:textId="47FBE479" w:rsidR="00491956" w:rsidRPr="00E44BE6" w:rsidRDefault="00491956" w:rsidP="00491956">
            <w:pPr>
              <w:pStyle w:val="TableParagraph"/>
              <w:kinsoku w:val="0"/>
              <w:overflowPunct w:val="0"/>
              <w:ind w:left="91" w:right="119"/>
              <w:jc w:val="center"/>
              <w:rPr>
                <w:sz w:val="22"/>
                <w:szCs w:val="22"/>
              </w:rPr>
            </w:pPr>
            <w:r w:rsidRPr="00E44BE6">
              <w:rPr>
                <w:sz w:val="22"/>
                <w:szCs w:val="22"/>
              </w:rPr>
              <w:t>Amount Owed on Last Date of Reporting Period</w:t>
            </w:r>
          </w:p>
        </w:tc>
      </w:tr>
      <w:tr w:rsidR="00772634" w:rsidRPr="00E44BE6" w14:paraId="3DC3C4C8" w14:textId="77777777" w:rsidTr="00EA5D50">
        <w:trPr>
          <w:trHeight w:val="359"/>
        </w:trPr>
        <w:tc>
          <w:tcPr>
            <w:tcW w:w="3659" w:type="dxa"/>
            <w:tcBorders>
              <w:top w:val="single" w:sz="4" w:space="0" w:color="000000"/>
              <w:left w:val="single" w:sz="4" w:space="0" w:color="000000"/>
              <w:bottom w:val="single" w:sz="4" w:space="0" w:color="000000"/>
              <w:right w:val="single" w:sz="4" w:space="0" w:color="000000"/>
            </w:tcBorders>
            <w:vAlign w:val="center"/>
          </w:tcPr>
          <w:p w14:paraId="71865AFC" w14:textId="77777777" w:rsidR="00772634" w:rsidRPr="00E44BE6" w:rsidRDefault="00772634" w:rsidP="007F7B63">
            <w:pPr>
              <w:pStyle w:val="TableParagraph"/>
              <w:kinsoku w:val="0"/>
              <w:overflowPunct w:val="0"/>
              <w:ind w:left="56"/>
              <w:rPr>
                <w:sz w:val="22"/>
                <w:szCs w:val="22"/>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4A5D72FA" w14:textId="77777777" w:rsidR="00772634" w:rsidRPr="00E44BE6" w:rsidRDefault="00772634" w:rsidP="007F7B63">
            <w:pPr>
              <w:pStyle w:val="TableParagraph"/>
              <w:kinsoku w:val="0"/>
              <w:overflowPunct w:val="0"/>
              <w:ind w:left="60"/>
              <w:rPr>
                <w:sz w:val="22"/>
                <w:szCs w:val="22"/>
              </w:rPr>
            </w:pPr>
          </w:p>
        </w:tc>
        <w:tc>
          <w:tcPr>
            <w:tcW w:w="360" w:type="dxa"/>
            <w:tcBorders>
              <w:top w:val="single" w:sz="4" w:space="0" w:color="000000"/>
              <w:left w:val="single" w:sz="4" w:space="0" w:color="000000"/>
              <w:bottom w:val="single" w:sz="4" w:space="0" w:color="000000"/>
            </w:tcBorders>
            <w:vAlign w:val="center"/>
          </w:tcPr>
          <w:p w14:paraId="7E10BD5A" w14:textId="77777777" w:rsidR="00772634" w:rsidRPr="00E44BE6" w:rsidRDefault="00772634" w:rsidP="007F7B63">
            <w:pPr>
              <w:pStyle w:val="TableParagraph"/>
              <w:kinsoku w:val="0"/>
              <w:overflowPunct w:val="0"/>
              <w:spacing w:before="50"/>
              <w:rPr>
                <w:sz w:val="22"/>
                <w:szCs w:val="22"/>
              </w:rPr>
            </w:pPr>
            <w:r w:rsidRPr="00E44BE6">
              <w:rPr>
                <w:sz w:val="22"/>
                <w:szCs w:val="22"/>
              </w:rPr>
              <w:t>$</w:t>
            </w:r>
          </w:p>
        </w:tc>
        <w:tc>
          <w:tcPr>
            <w:tcW w:w="2340" w:type="dxa"/>
            <w:tcBorders>
              <w:top w:val="single" w:sz="4" w:space="0" w:color="000000"/>
              <w:bottom w:val="single" w:sz="4" w:space="0" w:color="000000"/>
              <w:right w:val="single" w:sz="4" w:space="0" w:color="000000"/>
            </w:tcBorders>
            <w:tcMar>
              <w:right w:w="144" w:type="dxa"/>
            </w:tcMar>
            <w:vAlign w:val="center"/>
          </w:tcPr>
          <w:p w14:paraId="633D3269" w14:textId="77777777" w:rsidR="00772634" w:rsidRPr="00E44BE6" w:rsidRDefault="00772634" w:rsidP="00852037">
            <w:pPr>
              <w:pStyle w:val="TableParagraph"/>
              <w:tabs>
                <w:tab w:val="decimal" w:pos="1725"/>
              </w:tabs>
              <w:kinsoku w:val="0"/>
              <w:overflowPunct w:val="0"/>
              <w:jc w:val="right"/>
              <w:rPr>
                <w:sz w:val="22"/>
                <w:szCs w:val="22"/>
              </w:rPr>
            </w:pPr>
          </w:p>
        </w:tc>
      </w:tr>
      <w:tr w:rsidR="00772634" w:rsidRPr="00E44BE6" w14:paraId="5F6A7B50" w14:textId="77777777" w:rsidTr="00EA5D50">
        <w:trPr>
          <w:trHeight w:val="359"/>
        </w:trPr>
        <w:tc>
          <w:tcPr>
            <w:tcW w:w="3659" w:type="dxa"/>
            <w:tcBorders>
              <w:top w:val="single" w:sz="4" w:space="0" w:color="000000"/>
              <w:left w:val="single" w:sz="4" w:space="0" w:color="000000"/>
              <w:bottom w:val="single" w:sz="4" w:space="0" w:color="000000"/>
              <w:right w:val="single" w:sz="4" w:space="0" w:color="000000"/>
            </w:tcBorders>
            <w:vAlign w:val="center"/>
          </w:tcPr>
          <w:p w14:paraId="1A60EFF2" w14:textId="77777777" w:rsidR="00772634" w:rsidRPr="00E44BE6" w:rsidRDefault="00772634" w:rsidP="007F7B63">
            <w:pPr>
              <w:pStyle w:val="TableParagraph"/>
              <w:kinsoku w:val="0"/>
              <w:overflowPunct w:val="0"/>
              <w:ind w:left="56"/>
              <w:rPr>
                <w:sz w:val="22"/>
                <w:szCs w:val="22"/>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13E1CEBD" w14:textId="77777777" w:rsidR="00772634" w:rsidRPr="00E44BE6" w:rsidRDefault="00772634" w:rsidP="007F7B63">
            <w:pPr>
              <w:pStyle w:val="TableParagraph"/>
              <w:kinsoku w:val="0"/>
              <w:overflowPunct w:val="0"/>
              <w:ind w:left="60"/>
              <w:rPr>
                <w:sz w:val="22"/>
                <w:szCs w:val="22"/>
              </w:rPr>
            </w:pPr>
          </w:p>
        </w:tc>
        <w:tc>
          <w:tcPr>
            <w:tcW w:w="360" w:type="dxa"/>
            <w:tcBorders>
              <w:top w:val="single" w:sz="4" w:space="0" w:color="000000"/>
              <w:left w:val="single" w:sz="4" w:space="0" w:color="000000"/>
              <w:bottom w:val="single" w:sz="4" w:space="0" w:color="000000"/>
            </w:tcBorders>
            <w:vAlign w:val="center"/>
          </w:tcPr>
          <w:p w14:paraId="58C4E87F" w14:textId="77777777" w:rsidR="00772634" w:rsidRPr="00E44BE6" w:rsidRDefault="00772634" w:rsidP="007F7B63">
            <w:pPr>
              <w:pStyle w:val="TableParagraph"/>
              <w:kinsoku w:val="0"/>
              <w:overflowPunct w:val="0"/>
              <w:spacing w:before="52"/>
              <w:rPr>
                <w:sz w:val="22"/>
                <w:szCs w:val="22"/>
              </w:rPr>
            </w:pPr>
            <w:r w:rsidRPr="00E44BE6">
              <w:rPr>
                <w:sz w:val="22"/>
                <w:szCs w:val="22"/>
              </w:rPr>
              <w:t>$</w:t>
            </w:r>
          </w:p>
        </w:tc>
        <w:tc>
          <w:tcPr>
            <w:tcW w:w="2340" w:type="dxa"/>
            <w:tcBorders>
              <w:top w:val="single" w:sz="4" w:space="0" w:color="000000"/>
              <w:bottom w:val="single" w:sz="4" w:space="0" w:color="000000"/>
              <w:right w:val="single" w:sz="4" w:space="0" w:color="000000"/>
            </w:tcBorders>
            <w:tcMar>
              <w:right w:w="144" w:type="dxa"/>
            </w:tcMar>
            <w:vAlign w:val="center"/>
          </w:tcPr>
          <w:p w14:paraId="1518470D" w14:textId="77777777" w:rsidR="00772634" w:rsidRPr="00E44BE6" w:rsidRDefault="00772634" w:rsidP="00852037">
            <w:pPr>
              <w:pStyle w:val="TableParagraph"/>
              <w:tabs>
                <w:tab w:val="decimal" w:pos="1725"/>
              </w:tabs>
              <w:kinsoku w:val="0"/>
              <w:overflowPunct w:val="0"/>
              <w:jc w:val="right"/>
              <w:rPr>
                <w:sz w:val="22"/>
                <w:szCs w:val="22"/>
              </w:rPr>
            </w:pPr>
          </w:p>
        </w:tc>
      </w:tr>
      <w:tr w:rsidR="00772634" w:rsidRPr="00E44BE6" w14:paraId="6FA25D75" w14:textId="77777777" w:rsidTr="00EA5D50">
        <w:trPr>
          <w:trHeight w:val="359"/>
        </w:trPr>
        <w:tc>
          <w:tcPr>
            <w:tcW w:w="3659" w:type="dxa"/>
            <w:tcBorders>
              <w:top w:val="single" w:sz="4" w:space="0" w:color="000000"/>
              <w:left w:val="single" w:sz="4" w:space="0" w:color="000000"/>
              <w:bottom w:val="single" w:sz="4" w:space="0" w:color="000000"/>
              <w:right w:val="single" w:sz="4" w:space="0" w:color="000000"/>
            </w:tcBorders>
            <w:vAlign w:val="center"/>
          </w:tcPr>
          <w:p w14:paraId="130991BE" w14:textId="77777777" w:rsidR="00772634" w:rsidRPr="00E44BE6" w:rsidRDefault="00772634" w:rsidP="007F7B63">
            <w:pPr>
              <w:pStyle w:val="TableParagraph"/>
              <w:kinsoku w:val="0"/>
              <w:overflowPunct w:val="0"/>
              <w:ind w:left="56"/>
              <w:rPr>
                <w:sz w:val="22"/>
                <w:szCs w:val="22"/>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128EC27" w14:textId="77777777" w:rsidR="00772634" w:rsidRPr="00E44BE6" w:rsidRDefault="00772634" w:rsidP="007F7B63">
            <w:pPr>
              <w:pStyle w:val="TableParagraph"/>
              <w:kinsoku w:val="0"/>
              <w:overflowPunct w:val="0"/>
              <w:ind w:left="60"/>
              <w:rPr>
                <w:sz w:val="22"/>
                <w:szCs w:val="22"/>
              </w:rPr>
            </w:pPr>
          </w:p>
        </w:tc>
        <w:tc>
          <w:tcPr>
            <w:tcW w:w="360" w:type="dxa"/>
            <w:tcBorders>
              <w:top w:val="single" w:sz="4" w:space="0" w:color="000000"/>
              <w:left w:val="single" w:sz="4" w:space="0" w:color="000000"/>
              <w:bottom w:val="single" w:sz="4" w:space="0" w:color="000000"/>
            </w:tcBorders>
            <w:vAlign w:val="center"/>
          </w:tcPr>
          <w:p w14:paraId="49F894F8" w14:textId="77777777" w:rsidR="00772634" w:rsidRPr="00E44BE6" w:rsidRDefault="00772634" w:rsidP="007F7B63">
            <w:pPr>
              <w:pStyle w:val="TableParagraph"/>
              <w:kinsoku w:val="0"/>
              <w:overflowPunct w:val="0"/>
              <w:spacing w:before="52"/>
              <w:rPr>
                <w:sz w:val="22"/>
                <w:szCs w:val="22"/>
              </w:rPr>
            </w:pPr>
            <w:r w:rsidRPr="00E44BE6">
              <w:rPr>
                <w:sz w:val="22"/>
                <w:szCs w:val="22"/>
              </w:rPr>
              <w:t>$</w:t>
            </w:r>
          </w:p>
        </w:tc>
        <w:tc>
          <w:tcPr>
            <w:tcW w:w="2340" w:type="dxa"/>
            <w:tcBorders>
              <w:top w:val="single" w:sz="4" w:space="0" w:color="000000"/>
              <w:bottom w:val="single" w:sz="4" w:space="0" w:color="000000"/>
              <w:right w:val="single" w:sz="4" w:space="0" w:color="000000"/>
            </w:tcBorders>
            <w:tcMar>
              <w:right w:w="144" w:type="dxa"/>
            </w:tcMar>
            <w:vAlign w:val="center"/>
          </w:tcPr>
          <w:p w14:paraId="6077D139" w14:textId="77777777" w:rsidR="00772634" w:rsidRPr="00E44BE6" w:rsidRDefault="00772634" w:rsidP="00852037">
            <w:pPr>
              <w:pStyle w:val="TableParagraph"/>
              <w:tabs>
                <w:tab w:val="decimal" w:pos="1725"/>
              </w:tabs>
              <w:kinsoku w:val="0"/>
              <w:overflowPunct w:val="0"/>
              <w:jc w:val="right"/>
              <w:rPr>
                <w:sz w:val="22"/>
                <w:szCs w:val="22"/>
              </w:rPr>
            </w:pPr>
          </w:p>
        </w:tc>
      </w:tr>
      <w:tr w:rsidR="00491956" w:rsidRPr="00E44BE6" w14:paraId="3E5C7040" w14:textId="77777777" w:rsidTr="00EA5D50">
        <w:trPr>
          <w:trHeight w:val="362"/>
        </w:trPr>
        <w:tc>
          <w:tcPr>
            <w:tcW w:w="6269" w:type="dxa"/>
            <w:gridSpan w:val="2"/>
            <w:tcBorders>
              <w:top w:val="single" w:sz="4" w:space="0" w:color="000000"/>
              <w:left w:val="none" w:sz="6" w:space="0" w:color="auto"/>
              <w:bottom w:val="none" w:sz="6" w:space="0" w:color="auto"/>
              <w:right w:val="single" w:sz="4" w:space="0" w:color="000000"/>
            </w:tcBorders>
            <w:vAlign w:val="center"/>
          </w:tcPr>
          <w:p w14:paraId="2089BD65" w14:textId="77777777" w:rsidR="00491956" w:rsidRPr="00E44BE6" w:rsidRDefault="00491956" w:rsidP="007F7B63">
            <w:pPr>
              <w:pStyle w:val="TableParagraph"/>
              <w:kinsoku w:val="0"/>
              <w:overflowPunct w:val="0"/>
              <w:ind w:left="0" w:right="144"/>
              <w:jc w:val="right"/>
              <w:rPr>
                <w:sz w:val="22"/>
                <w:szCs w:val="22"/>
              </w:rPr>
            </w:pPr>
            <w:r w:rsidRPr="00E44BE6">
              <w:rPr>
                <w:sz w:val="22"/>
                <w:szCs w:val="22"/>
              </w:rPr>
              <w:t>TOTAL</w:t>
            </w:r>
          </w:p>
        </w:tc>
        <w:tc>
          <w:tcPr>
            <w:tcW w:w="360" w:type="dxa"/>
            <w:tcBorders>
              <w:top w:val="single" w:sz="4" w:space="0" w:color="000000"/>
              <w:left w:val="single" w:sz="4" w:space="0" w:color="000000"/>
              <w:bottom w:val="single" w:sz="4" w:space="0" w:color="000000"/>
            </w:tcBorders>
            <w:vAlign w:val="center"/>
          </w:tcPr>
          <w:p w14:paraId="5F338649" w14:textId="77777777" w:rsidR="00491956" w:rsidRPr="00E44BE6" w:rsidRDefault="00491956" w:rsidP="007F7B63">
            <w:pPr>
              <w:pStyle w:val="TableParagraph"/>
              <w:kinsoku w:val="0"/>
              <w:overflowPunct w:val="0"/>
              <w:rPr>
                <w:sz w:val="22"/>
                <w:szCs w:val="22"/>
              </w:rPr>
            </w:pPr>
            <w:r w:rsidRPr="00E44BE6">
              <w:rPr>
                <w:sz w:val="22"/>
                <w:szCs w:val="22"/>
              </w:rPr>
              <w:t>$</w:t>
            </w:r>
          </w:p>
        </w:tc>
        <w:tc>
          <w:tcPr>
            <w:tcW w:w="2340" w:type="dxa"/>
            <w:tcBorders>
              <w:top w:val="single" w:sz="4" w:space="0" w:color="000000"/>
              <w:bottom w:val="single" w:sz="4" w:space="0" w:color="000000"/>
              <w:right w:val="single" w:sz="4" w:space="0" w:color="000000"/>
            </w:tcBorders>
            <w:tcMar>
              <w:right w:w="144" w:type="dxa"/>
            </w:tcMar>
            <w:vAlign w:val="center"/>
          </w:tcPr>
          <w:p w14:paraId="56B37A02" w14:textId="77777777" w:rsidR="00491956" w:rsidRPr="00E44BE6" w:rsidRDefault="00491956" w:rsidP="00852037">
            <w:pPr>
              <w:pStyle w:val="TableParagraph"/>
              <w:tabs>
                <w:tab w:val="decimal" w:pos="1725"/>
              </w:tabs>
              <w:kinsoku w:val="0"/>
              <w:overflowPunct w:val="0"/>
              <w:jc w:val="right"/>
              <w:rPr>
                <w:sz w:val="22"/>
                <w:szCs w:val="22"/>
              </w:rPr>
            </w:pPr>
          </w:p>
        </w:tc>
      </w:tr>
    </w:tbl>
    <w:p w14:paraId="7BF12A14" w14:textId="77777777" w:rsidR="005C5BD2" w:rsidRPr="00E44BE6" w:rsidRDefault="005C5BD2">
      <w:pPr>
        <w:pStyle w:val="BodyText"/>
        <w:kinsoku w:val="0"/>
        <w:overflowPunct w:val="0"/>
        <w:spacing w:before="1"/>
      </w:pPr>
      <w:r w:rsidRPr="00E44BE6">
        <w:br/>
      </w:r>
      <w:r w:rsidRPr="00E44BE6">
        <w:br/>
      </w:r>
    </w:p>
    <w:p w14:paraId="6DE8370D" w14:textId="77777777" w:rsidR="00123BAE" w:rsidRPr="00E44BE6" w:rsidRDefault="005C5BD2" w:rsidP="005C5BD2">
      <w:pPr>
        <w:pStyle w:val="BodyText"/>
        <w:numPr>
          <w:ilvl w:val="0"/>
          <w:numId w:val="1"/>
        </w:numPr>
        <w:kinsoku w:val="0"/>
        <w:overflowPunct w:val="0"/>
        <w:spacing w:before="1"/>
        <w:rPr>
          <w:sz w:val="18"/>
          <w:szCs w:val="18"/>
        </w:rPr>
      </w:pPr>
      <w:r w:rsidRPr="00E44BE6">
        <w:br w:type="page"/>
      </w:r>
      <w:r w:rsidR="00123BAE" w:rsidRPr="00E44BE6">
        <w:lastRenderedPageBreak/>
        <w:t xml:space="preserve">Credit Cards. </w:t>
      </w:r>
      <w:r w:rsidR="00123BAE" w:rsidRPr="00E44BE6">
        <w:rPr>
          <w:sz w:val="18"/>
          <w:szCs w:val="18"/>
        </w:rPr>
        <w:t>(Attach verification of amounts listed.)</w:t>
      </w:r>
    </w:p>
    <w:p w14:paraId="0094DC3F" w14:textId="77777777" w:rsidR="00123BAE" w:rsidRPr="00E44BE6" w:rsidRDefault="00123BAE">
      <w:pPr>
        <w:pStyle w:val="BodyText"/>
        <w:kinsoku w:val="0"/>
        <w:overflowPunct w:val="0"/>
        <w:spacing w:before="1" w:after="1"/>
        <w:rPr>
          <w:sz w:val="11"/>
          <w:szCs w:val="11"/>
        </w:rPr>
      </w:pPr>
    </w:p>
    <w:tbl>
      <w:tblPr>
        <w:tblW w:w="0" w:type="auto"/>
        <w:tblInd w:w="486" w:type="dxa"/>
        <w:tblLayout w:type="fixed"/>
        <w:tblCellMar>
          <w:left w:w="0" w:type="dxa"/>
          <w:right w:w="0" w:type="dxa"/>
        </w:tblCellMar>
        <w:tblLook w:val="0000" w:firstRow="0" w:lastRow="0" w:firstColumn="0" w:lastColumn="0" w:noHBand="0" w:noVBand="0"/>
      </w:tblPr>
      <w:tblGrid>
        <w:gridCol w:w="6301"/>
        <w:gridCol w:w="328"/>
        <w:gridCol w:w="2373"/>
      </w:tblGrid>
      <w:tr w:rsidR="00123BAE" w:rsidRPr="00E44BE6" w14:paraId="4D3A8EBB" w14:textId="77777777" w:rsidTr="00491956">
        <w:trPr>
          <w:trHeight w:val="576"/>
        </w:trPr>
        <w:tc>
          <w:tcPr>
            <w:tcW w:w="6301" w:type="dxa"/>
            <w:tcBorders>
              <w:top w:val="single" w:sz="4" w:space="0" w:color="000000"/>
              <w:left w:val="single" w:sz="4" w:space="0" w:color="000000"/>
              <w:bottom w:val="single" w:sz="4" w:space="0" w:color="000000"/>
              <w:right w:val="single" w:sz="4" w:space="0" w:color="000000"/>
            </w:tcBorders>
            <w:vAlign w:val="center"/>
          </w:tcPr>
          <w:p w14:paraId="69D20D5D" w14:textId="77777777" w:rsidR="00123BAE" w:rsidRPr="00E44BE6" w:rsidRDefault="00123BAE" w:rsidP="00491956">
            <w:pPr>
              <w:pStyle w:val="TableParagraph"/>
              <w:kinsoku w:val="0"/>
              <w:overflowPunct w:val="0"/>
              <w:ind w:left="56"/>
              <w:jc w:val="center"/>
              <w:rPr>
                <w:sz w:val="22"/>
                <w:szCs w:val="22"/>
              </w:rPr>
            </w:pPr>
            <w:r w:rsidRPr="00E44BE6">
              <w:rPr>
                <w:sz w:val="22"/>
                <w:szCs w:val="22"/>
              </w:rPr>
              <w:t>Company Name and Address</w:t>
            </w:r>
          </w:p>
        </w:tc>
        <w:tc>
          <w:tcPr>
            <w:tcW w:w="2701" w:type="dxa"/>
            <w:gridSpan w:val="2"/>
            <w:tcBorders>
              <w:top w:val="single" w:sz="4" w:space="0" w:color="000000"/>
              <w:left w:val="single" w:sz="4" w:space="0" w:color="000000"/>
              <w:bottom w:val="single" w:sz="4" w:space="0" w:color="000000"/>
              <w:right w:val="single" w:sz="4" w:space="0" w:color="000000"/>
            </w:tcBorders>
            <w:vAlign w:val="center"/>
          </w:tcPr>
          <w:p w14:paraId="3A5796A2" w14:textId="77777777" w:rsidR="00123BAE" w:rsidRPr="00E44BE6" w:rsidRDefault="00123BAE" w:rsidP="00491956">
            <w:pPr>
              <w:pStyle w:val="TableParagraph"/>
              <w:kinsoku w:val="0"/>
              <w:overflowPunct w:val="0"/>
              <w:ind w:left="0" w:right="119" w:firstLine="11"/>
              <w:jc w:val="center"/>
              <w:rPr>
                <w:sz w:val="22"/>
                <w:szCs w:val="22"/>
              </w:rPr>
            </w:pPr>
            <w:r w:rsidRPr="00E44BE6">
              <w:rPr>
                <w:sz w:val="22"/>
                <w:szCs w:val="22"/>
              </w:rPr>
              <w:t>Amount Owed on Last Date of Reporting Period</w:t>
            </w:r>
          </w:p>
        </w:tc>
      </w:tr>
      <w:tr w:rsidR="00491956" w:rsidRPr="00E44BE6" w14:paraId="435B3FA1" w14:textId="77777777" w:rsidTr="00EA5D50">
        <w:trPr>
          <w:trHeight w:val="359"/>
        </w:trPr>
        <w:tc>
          <w:tcPr>
            <w:tcW w:w="6301" w:type="dxa"/>
            <w:tcBorders>
              <w:top w:val="single" w:sz="4" w:space="0" w:color="000000"/>
              <w:left w:val="single" w:sz="4" w:space="0" w:color="000000"/>
              <w:bottom w:val="single" w:sz="4" w:space="0" w:color="000000"/>
              <w:right w:val="single" w:sz="4" w:space="0" w:color="000000"/>
            </w:tcBorders>
            <w:vAlign w:val="center"/>
          </w:tcPr>
          <w:p w14:paraId="6CB5BCE7" w14:textId="77777777" w:rsidR="00491956" w:rsidRPr="00E44BE6" w:rsidRDefault="00491956" w:rsidP="007F7B63">
            <w:pPr>
              <w:pStyle w:val="TableParagraph"/>
              <w:kinsoku w:val="0"/>
              <w:overflowPunct w:val="0"/>
              <w:ind w:left="60"/>
              <w:rPr>
                <w:sz w:val="22"/>
                <w:szCs w:val="22"/>
              </w:rPr>
            </w:pPr>
          </w:p>
        </w:tc>
        <w:tc>
          <w:tcPr>
            <w:tcW w:w="328" w:type="dxa"/>
            <w:tcBorders>
              <w:top w:val="single" w:sz="4" w:space="0" w:color="000000"/>
              <w:left w:val="single" w:sz="4" w:space="0" w:color="000000"/>
              <w:bottom w:val="single" w:sz="4" w:space="0" w:color="000000"/>
            </w:tcBorders>
            <w:vAlign w:val="center"/>
          </w:tcPr>
          <w:p w14:paraId="131CEA59" w14:textId="77777777" w:rsidR="00491956" w:rsidRPr="00E44BE6" w:rsidRDefault="00491956" w:rsidP="007F7B63">
            <w:pPr>
              <w:pStyle w:val="TableParagraph"/>
              <w:kinsoku w:val="0"/>
              <w:overflowPunct w:val="0"/>
              <w:spacing w:before="5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575718B2" w14:textId="77777777" w:rsidR="00491956" w:rsidRPr="00E44BE6" w:rsidRDefault="00491956" w:rsidP="00852037">
            <w:pPr>
              <w:pStyle w:val="TableParagraph"/>
              <w:tabs>
                <w:tab w:val="decimal" w:pos="1725"/>
              </w:tabs>
              <w:kinsoku w:val="0"/>
              <w:overflowPunct w:val="0"/>
              <w:jc w:val="right"/>
              <w:rPr>
                <w:sz w:val="22"/>
                <w:szCs w:val="22"/>
              </w:rPr>
            </w:pPr>
          </w:p>
        </w:tc>
      </w:tr>
      <w:tr w:rsidR="00491956" w:rsidRPr="00E44BE6" w14:paraId="35677A07" w14:textId="77777777" w:rsidTr="00EA5D50">
        <w:trPr>
          <w:trHeight w:val="359"/>
        </w:trPr>
        <w:tc>
          <w:tcPr>
            <w:tcW w:w="6301" w:type="dxa"/>
            <w:tcBorders>
              <w:top w:val="single" w:sz="4" w:space="0" w:color="000000"/>
              <w:left w:val="single" w:sz="4" w:space="0" w:color="000000"/>
              <w:bottom w:val="single" w:sz="4" w:space="0" w:color="000000"/>
              <w:right w:val="single" w:sz="4" w:space="0" w:color="000000"/>
            </w:tcBorders>
            <w:vAlign w:val="center"/>
          </w:tcPr>
          <w:p w14:paraId="32FD1185" w14:textId="77777777" w:rsidR="00491956" w:rsidRPr="00E44BE6" w:rsidRDefault="00491956" w:rsidP="007F7B63">
            <w:pPr>
              <w:pStyle w:val="TableParagraph"/>
              <w:kinsoku w:val="0"/>
              <w:overflowPunct w:val="0"/>
              <w:ind w:left="60"/>
              <w:rPr>
                <w:sz w:val="22"/>
                <w:szCs w:val="22"/>
              </w:rPr>
            </w:pPr>
          </w:p>
        </w:tc>
        <w:tc>
          <w:tcPr>
            <w:tcW w:w="328" w:type="dxa"/>
            <w:tcBorders>
              <w:top w:val="single" w:sz="4" w:space="0" w:color="000000"/>
              <w:left w:val="single" w:sz="4" w:space="0" w:color="000000"/>
              <w:bottom w:val="single" w:sz="4" w:space="0" w:color="000000"/>
            </w:tcBorders>
            <w:vAlign w:val="center"/>
          </w:tcPr>
          <w:p w14:paraId="3195EF2A" w14:textId="77777777" w:rsidR="00491956" w:rsidRPr="00E44BE6" w:rsidRDefault="00491956" w:rsidP="007F7B63">
            <w:pPr>
              <w:pStyle w:val="TableParagraph"/>
              <w:kinsoku w:val="0"/>
              <w:overflowPunct w:val="0"/>
              <w:spacing w:before="52"/>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6004DB8C" w14:textId="77777777" w:rsidR="00491956" w:rsidRPr="00E44BE6" w:rsidRDefault="00491956" w:rsidP="00852037">
            <w:pPr>
              <w:pStyle w:val="TableParagraph"/>
              <w:tabs>
                <w:tab w:val="decimal" w:pos="1725"/>
              </w:tabs>
              <w:kinsoku w:val="0"/>
              <w:overflowPunct w:val="0"/>
              <w:jc w:val="right"/>
              <w:rPr>
                <w:sz w:val="22"/>
                <w:szCs w:val="22"/>
              </w:rPr>
            </w:pPr>
          </w:p>
        </w:tc>
      </w:tr>
      <w:tr w:rsidR="00491956" w:rsidRPr="00E44BE6" w14:paraId="38FE97D7" w14:textId="77777777" w:rsidTr="00EA5D50">
        <w:trPr>
          <w:trHeight w:val="359"/>
        </w:trPr>
        <w:tc>
          <w:tcPr>
            <w:tcW w:w="6301" w:type="dxa"/>
            <w:tcBorders>
              <w:top w:val="single" w:sz="4" w:space="0" w:color="000000"/>
              <w:left w:val="single" w:sz="4" w:space="0" w:color="000000"/>
              <w:bottom w:val="single" w:sz="4" w:space="0" w:color="000000"/>
              <w:right w:val="single" w:sz="4" w:space="0" w:color="000000"/>
            </w:tcBorders>
            <w:vAlign w:val="center"/>
          </w:tcPr>
          <w:p w14:paraId="58213ED5" w14:textId="77777777" w:rsidR="00491956" w:rsidRPr="00E44BE6" w:rsidRDefault="00491956" w:rsidP="007F7B63">
            <w:pPr>
              <w:pStyle w:val="TableParagraph"/>
              <w:kinsoku w:val="0"/>
              <w:overflowPunct w:val="0"/>
              <w:ind w:left="60"/>
              <w:rPr>
                <w:sz w:val="22"/>
                <w:szCs w:val="22"/>
              </w:rPr>
            </w:pPr>
          </w:p>
        </w:tc>
        <w:tc>
          <w:tcPr>
            <w:tcW w:w="328" w:type="dxa"/>
            <w:tcBorders>
              <w:top w:val="single" w:sz="4" w:space="0" w:color="000000"/>
              <w:left w:val="single" w:sz="4" w:space="0" w:color="000000"/>
              <w:bottom w:val="single" w:sz="4" w:space="0" w:color="000000"/>
            </w:tcBorders>
            <w:vAlign w:val="center"/>
          </w:tcPr>
          <w:p w14:paraId="0E746286" w14:textId="77777777" w:rsidR="00491956" w:rsidRPr="00E44BE6" w:rsidRDefault="00491956" w:rsidP="007F7B63">
            <w:pPr>
              <w:pStyle w:val="TableParagraph"/>
              <w:kinsoku w:val="0"/>
              <w:overflowPunct w:val="0"/>
              <w:spacing w:before="52"/>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21F46CCC" w14:textId="77777777" w:rsidR="00491956" w:rsidRPr="00E44BE6" w:rsidRDefault="00491956" w:rsidP="00852037">
            <w:pPr>
              <w:pStyle w:val="TableParagraph"/>
              <w:tabs>
                <w:tab w:val="decimal" w:pos="1725"/>
              </w:tabs>
              <w:kinsoku w:val="0"/>
              <w:overflowPunct w:val="0"/>
              <w:jc w:val="right"/>
              <w:rPr>
                <w:sz w:val="22"/>
                <w:szCs w:val="22"/>
              </w:rPr>
            </w:pPr>
          </w:p>
        </w:tc>
      </w:tr>
      <w:tr w:rsidR="00D72B69" w:rsidRPr="00E44BE6" w14:paraId="343643DC" w14:textId="77777777" w:rsidTr="00EA5D50">
        <w:trPr>
          <w:trHeight w:val="362"/>
        </w:trPr>
        <w:tc>
          <w:tcPr>
            <w:tcW w:w="6301" w:type="dxa"/>
            <w:tcBorders>
              <w:top w:val="single" w:sz="4" w:space="0" w:color="000000"/>
              <w:left w:val="none" w:sz="6" w:space="0" w:color="auto"/>
              <w:bottom w:val="none" w:sz="6" w:space="0" w:color="auto"/>
              <w:right w:val="single" w:sz="4" w:space="0" w:color="000000"/>
            </w:tcBorders>
            <w:vAlign w:val="center"/>
          </w:tcPr>
          <w:p w14:paraId="565AE63C" w14:textId="77777777" w:rsidR="00D72B69" w:rsidRPr="00E44BE6" w:rsidRDefault="00D72B69" w:rsidP="00491956">
            <w:pPr>
              <w:pStyle w:val="TableParagraph"/>
              <w:kinsoku w:val="0"/>
              <w:overflowPunct w:val="0"/>
              <w:ind w:left="0" w:right="93"/>
              <w:jc w:val="right"/>
              <w:rPr>
                <w:sz w:val="22"/>
                <w:szCs w:val="22"/>
              </w:rPr>
            </w:pPr>
            <w:bookmarkStart w:id="7" w:name="_Hlk152085109"/>
            <w:r w:rsidRPr="00E44BE6">
              <w:rPr>
                <w:sz w:val="22"/>
                <w:szCs w:val="22"/>
              </w:rPr>
              <w:t>TOTAL</w:t>
            </w:r>
          </w:p>
        </w:tc>
        <w:tc>
          <w:tcPr>
            <w:tcW w:w="328" w:type="dxa"/>
            <w:tcBorders>
              <w:top w:val="single" w:sz="4" w:space="0" w:color="000000"/>
              <w:left w:val="single" w:sz="4" w:space="0" w:color="000000"/>
              <w:bottom w:val="single" w:sz="4" w:space="0" w:color="000000"/>
            </w:tcBorders>
            <w:vAlign w:val="center"/>
          </w:tcPr>
          <w:p w14:paraId="0C04314E" w14:textId="77777777" w:rsidR="00D72B69" w:rsidRPr="00E44BE6" w:rsidRDefault="00D72B69" w:rsidP="00491956">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783F6C9A" w14:textId="207D8FD9" w:rsidR="00D72B69" w:rsidRPr="00E44BE6" w:rsidRDefault="00D72B69" w:rsidP="00852037">
            <w:pPr>
              <w:pStyle w:val="TableParagraph"/>
              <w:tabs>
                <w:tab w:val="decimal" w:pos="1725"/>
              </w:tabs>
              <w:kinsoku w:val="0"/>
              <w:overflowPunct w:val="0"/>
              <w:jc w:val="right"/>
              <w:rPr>
                <w:sz w:val="22"/>
                <w:szCs w:val="22"/>
              </w:rPr>
            </w:pPr>
          </w:p>
        </w:tc>
      </w:tr>
      <w:bookmarkEnd w:id="7"/>
    </w:tbl>
    <w:p w14:paraId="20D628C3" w14:textId="77777777" w:rsidR="00123BAE" w:rsidRPr="00E44BE6" w:rsidRDefault="00123BAE">
      <w:pPr>
        <w:pStyle w:val="BodyText"/>
        <w:kinsoku w:val="0"/>
        <w:overflowPunct w:val="0"/>
        <w:spacing w:before="3"/>
        <w:rPr>
          <w:sz w:val="15"/>
          <w:szCs w:val="15"/>
        </w:rPr>
      </w:pPr>
    </w:p>
    <w:p w14:paraId="52E69283" w14:textId="77777777" w:rsidR="00123BAE" w:rsidRPr="00E44BE6" w:rsidRDefault="00123BAE">
      <w:pPr>
        <w:pStyle w:val="ListParagraph"/>
        <w:numPr>
          <w:ilvl w:val="0"/>
          <w:numId w:val="1"/>
        </w:numPr>
        <w:tabs>
          <w:tab w:val="left" w:pos="481"/>
        </w:tabs>
        <w:kinsoku w:val="0"/>
        <w:overflowPunct w:val="0"/>
        <w:spacing w:before="93"/>
        <w:ind w:hanging="361"/>
        <w:rPr>
          <w:sz w:val="18"/>
          <w:szCs w:val="18"/>
        </w:rPr>
      </w:pPr>
      <w:r w:rsidRPr="00E44BE6">
        <w:rPr>
          <w:sz w:val="22"/>
          <w:szCs w:val="22"/>
        </w:rPr>
        <w:t xml:space="preserve">Judgments. </w:t>
      </w:r>
      <w:r w:rsidRPr="00E44BE6">
        <w:rPr>
          <w:sz w:val="18"/>
          <w:szCs w:val="18"/>
        </w:rPr>
        <w:t>(Attach verification of amounts listed.)</w:t>
      </w:r>
    </w:p>
    <w:p w14:paraId="728F84FA" w14:textId="77777777" w:rsidR="00123BAE" w:rsidRPr="00E44BE6" w:rsidRDefault="00123BAE">
      <w:pPr>
        <w:pStyle w:val="BodyText"/>
        <w:kinsoku w:val="0"/>
        <w:overflowPunct w:val="0"/>
        <w:spacing w:before="2" w:after="1"/>
        <w:rPr>
          <w:sz w:val="11"/>
          <w:szCs w:val="11"/>
        </w:rPr>
      </w:pPr>
    </w:p>
    <w:tbl>
      <w:tblPr>
        <w:tblW w:w="0" w:type="auto"/>
        <w:tblInd w:w="486" w:type="dxa"/>
        <w:tblLayout w:type="fixed"/>
        <w:tblCellMar>
          <w:left w:w="0" w:type="dxa"/>
          <w:right w:w="0" w:type="dxa"/>
        </w:tblCellMar>
        <w:tblLook w:val="0000" w:firstRow="0" w:lastRow="0" w:firstColumn="0" w:lastColumn="0" w:noHBand="0" w:noVBand="0"/>
      </w:tblPr>
      <w:tblGrid>
        <w:gridCol w:w="6301"/>
        <w:gridCol w:w="328"/>
        <w:gridCol w:w="2373"/>
      </w:tblGrid>
      <w:tr w:rsidR="00123BAE" w:rsidRPr="00E44BE6" w14:paraId="4118E588" w14:textId="77777777" w:rsidTr="00491956">
        <w:trPr>
          <w:trHeight w:val="505"/>
        </w:trPr>
        <w:tc>
          <w:tcPr>
            <w:tcW w:w="6301" w:type="dxa"/>
            <w:tcBorders>
              <w:top w:val="single" w:sz="4" w:space="0" w:color="000000"/>
              <w:left w:val="single" w:sz="4" w:space="0" w:color="000000"/>
              <w:bottom w:val="single" w:sz="4" w:space="0" w:color="000000"/>
              <w:right w:val="single" w:sz="4" w:space="0" w:color="000000"/>
            </w:tcBorders>
            <w:vAlign w:val="center"/>
          </w:tcPr>
          <w:p w14:paraId="06ED5F6A" w14:textId="77777777" w:rsidR="00123BAE" w:rsidRPr="00E44BE6" w:rsidRDefault="00123BAE" w:rsidP="00491956">
            <w:pPr>
              <w:pStyle w:val="TableParagraph"/>
              <w:kinsoku w:val="0"/>
              <w:overflowPunct w:val="0"/>
              <w:ind w:left="145" w:right="137"/>
              <w:jc w:val="center"/>
              <w:rPr>
                <w:sz w:val="22"/>
                <w:szCs w:val="22"/>
              </w:rPr>
            </w:pPr>
            <w:r w:rsidRPr="00E44BE6">
              <w:rPr>
                <w:sz w:val="22"/>
                <w:szCs w:val="22"/>
              </w:rPr>
              <w:t>Judgment Description</w:t>
            </w:r>
          </w:p>
        </w:tc>
        <w:tc>
          <w:tcPr>
            <w:tcW w:w="2701" w:type="dxa"/>
            <w:gridSpan w:val="2"/>
            <w:tcBorders>
              <w:top w:val="single" w:sz="4" w:space="0" w:color="000000"/>
              <w:left w:val="single" w:sz="4" w:space="0" w:color="000000"/>
              <w:bottom w:val="single" w:sz="4" w:space="0" w:color="000000"/>
              <w:right w:val="single" w:sz="4" w:space="0" w:color="000000"/>
            </w:tcBorders>
            <w:vAlign w:val="center"/>
          </w:tcPr>
          <w:p w14:paraId="5B720AE5" w14:textId="77777777" w:rsidR="00123BAE" w:rsidRPr="00E44BE6" w:rsidRDefault="00123BAE" w:rsidP="00491956">
            <w:pPr>
              <w:pStyle w:val="TableParagraph"/>
              <w:kinsoku w:val="0"/>
              <w:overflowPunct w:val="0"/>
              <w:spacing w:line="254" w:lineRule="exact"/>
              <w:ind w:left="0" w:right="47" w:firstLine="11"/>
              <w:jc w:val="center"/>
              <w:rPr>
                <w:sz w:val="22"/>
                <w:szCs w:val="22"/>
              </w:rPr>
            </w:pPr>
            <w:r w:rsidRPr="00E44BE6">
              <w:rPr>
                <w:sz w:val="22"/>
                <w:szCs w:val="22"/>
              </w:rPr>
              <w:t>Amount Owed on Last Date of Reporting Period</w:t>
            </w:r>
          </w:p>
        </w:tc>
      </w:tr>
      <w:tr w:rsidR="00491956" w:rsidRPr="00E44BE6" w14:paraId="6568DB1A" w14:textId="77777777" w:rsidTr="00EA5D50">
        <w:trPr>
          <w:trHeight w:val="359"/>
        </w:trPr>
        <w:tc>
          <w:tcPr>
            <w:tcW w:w="6301" w:type="dxa"/>
            <w:tcBorders>
              <w:top w:val="single" w:sz="4" w:space="0" w:color="000000"/>
              <w:left w:val="single" w:sz="4" w:space="0" w:color="000000"/>
              <w:bottom w:val="single" w:sz="4" w:space="0" w:color="000000"/>
              <w:right w:val="single" w:sz="4" w:space="0" w:color="000000"/>
            </w:tcBorders>
            <w:vAlign w:val="center"/>
          </w:tcPr>
          <w:p w14:paraId="3388BAB1" w14:textId="77777777" w:rsidR="00491956" w:rsidRPr="00E44BE6" w:rsidRDefault="00491956" w:rsidP="007F7B63">
            <w:pPr>
              <w:pStyle w:val="TableParagraph"/>
              <w:kinsoku w:val="0"/>
              <w:overflowPunct w:val="0"/>
              <w:ind w:left="60"/>
              <w:rPr>
                <w:sz w:val="22"/>
                <w:szCs w:val="22"/>
              </w:rPr>
            </w:pPr>
          </w:p>
        </w:tc>
        <w:tc>
          <w:tcPr>
            <w:tcW w:w="328" w:type="dxa"/>
            <w:tcBorders>
              <w:top w:val="single" w:sz="4" w:space="0" w:color="000000"/>
              <w:left w:val="single" w:sz="4" w:space="0" w:color="000000"/>
              <w:bottom w:val="single" w:sz="4" w:space="0" w:color="000000"/>
            </w:tcBorders>
            <w:vAlign w:val="center"/>
          </w:tcPr>
          <w:p w14:paraId="1F6EE734" w14:textId="77777777" w:rsidR="00491956" w:rsidRPr="00E44BE6" w:rsidRDefault="00491956" w:rsidP="007F7B63">
            <w:pPr>
              <w:pStyle w:val="TableParagraph"/>
              <w:kinsoku w:val="0"/>
              <w:overflowPunct w:val="0"/>
              <w:spacing w:before="5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7CA873A1" w14:textId="77777777" w:rsidR="00491956" w:rsidRPr="00E44BE6" w:rsidRDefault="00491956" w:rsidP="00852037">
            <w:pPr>
              <w:pStyle w:val="TableParagraph"/>
              <w:tabs>
                <w:tab w:val="decimal" w:pos="1725"/>
              </w:tabs>
              <w:kinsoku w:val="0"/>
              <w:overflowPunct w:val="0"/>
              <w:jc w:val="right"/>
              <w:rPr>
                <w:sz w:val="22"/>
                <w:szCs w:val="22"/>
              </w:rPr>
            </w:pPr>
          </w:p>
        </w:tc>
      </w:tr>
      <w:tr w:rsidR="00491956" w:rsidRPr="00E44BE6" w14:paraId="3090BE6B" w14:textId="77777777" w:rsidTr="00EA5D50">
        <w:trPr>
          <w:trHeight w:val="359"/>
        </w:trPr>
        <w:tc>
          <w:tcPr>
            <w:tcW w:w="6301" w:type="dxa"/>
            <w:tcBorders>
              <w:top w:val="single" w:sz="4" w:space="0" w:color="000000"/>
              <w:left w:val="single" w:sz="4" w:space="0" w:color="000000"/>
              <w:bottom w:val="single" w:sz="4" w:space="0" w:color="000000"/>
              <w:right w:val="single" w:sz="4" w:space="0" w:color="000000"/>
            </w:tcBorders>
            <w:vAlign w:val="center"/>
          </w:tcPr>
          <w:p w14:paraId="02AA58C7" w14:textId="77777777" w:rsidR="00491956" w:rsidRPr="00E44BE6" w:rsidRDefault="00491956" w:rsidP="007F7B63">
            <w:pPr>
              <w:pStyle w:val="TableParagraph"/>
              <w:kinsoku w:val="0"/>
              <w:overflowPunct w:val="0"/>
              <w:ind w:left="60"/>
              <w:rPr>
                <w:sz w:val="22"/>
                <w:szCs w:val="22"/>
              </w:rPr>
            </w:pPr>
          </w:p>
        </w:tc>
        <w:tc>
          <w:tcPr>
            <w:tcW w:w="328" w:type="dxa"/>
            <w:tcBorders>
              <w:top w:val="single" w:sz="4" w:space="0" w:color="000000"/>
              <w:left w:val="single" w:sz="4" w:space="0" w:color="000000"/>
              <w:bottom w:val="single" w:sz="4" w:space="0" w:color="000000"/>
            </w:tcBorders>
            <w:vAlign w:val="center"/>
          </w:tcPr>
          <w:p w14:paraId="5C1C8616" w14:textId="77777777" w:rsidR="00491956" w:rsidRPr="00E44BE6" w:rsidRDefault="00491956" w:rsidP="007F7B63">
            <w:pPr>
              <w:pStyle w:val="TableParagraph"/>
              <w:kinsoku w:val="0"/>
              <w:overflowPunct w:val="0"/>
              <w:spacing w:before="52"/>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4D50D1E3" w14:textId="77777777" w:rsidR="00491956" w:rsidRPr="00E44BE6" w:rsidRDefault="00491956" w:rsidP="00852037">
            <w:pPr>
              <w:pStyle w:val="TableParagraph"/>
              <w:tabs>
                <w:tab w:val="decimal" w:pos="1725"/>
              </w:tabs>
              <w:kinsoku w:val="0"/>
              <w:overflowPunct w:val="0"/>
              <w:jc w:val="right"/>
              <w:rPr>
                <w:sz w:val="22"/>
                <w:szCs w:val="22"/>
              </w:rPr>
            </w:pPr>
          </w:p>
        </w:tc>
      </w:tr>
      <w:tr w:rsidR="00491956" w:rsidRPr="00E44BE6" w14:paraId="7AFEDEDF" w14:textId="77777777" w:rsidTr="00EA5D50">
        <w:trPr>
          <w:trHeight w:val="362"/>
        </w:trPr>
        <w:tc>
          <w:tcPr>
            <w:tcW w:w="6301" w:type="dxa"/>
            <w:tcBorders>
              <w:top w:val="single" w:sz="4" w:space="0" w:color="000000"/>
              <w:left w:val="none" w:sz="6" w:space="0" w:color="auto"/>
              <w:bottom w:val="none" w:sz="6" w:space="0" w:color="auto"/>
              <w:right w:val="single" w:sz="4" w:space="0" w:color="000000"/>
            </w:tcBorders>
            <w:vAlign w:val="center"/>
          </w:tcPr>
          <w:p w14:paraId="68BC26B8" w14:textId="77777777" w:rsidR="00491956" w:rsidRPr="00E44BE6" w:rsidRDefault="00491956" w:rsidP="007F7B63">
            <w:pPr>
              <w:pStyle w:val="TableParagraph"/>
              <w:kinsoku w:val="0"/>
              <w:overflowPunct w:val="0"/>
              <w:ind w:left="0" w:right="93"/>
              <w:jc w:val="right"/>
              <w:rPr>
                <w:sz w:val="22"/>
                <w:szCs w:val="22"/>
              </w:rPr>
            </w:pPr>
            <w:r w:rsidRPr="00E44BE6">
              <w:rPr>
                <w:sz w:val="22"/>
                <w:szCs w:val="22"/>
              </w:rPr>
              <w:t>TOTAL</w:t>
            </w:r>
          </w:p>
        </w:tc>
        <w:tc>
          <w:tcPr>
            <w:tcW w:w="328" w:type="dxa"/>
            <w:tcBorders>
              <w:top w:val="single" w:sz="4" w:space="0" w:color="000000"/>
              <w:left w:val="single" w:sz="4" w:space="0" w:color="000000"/>
              <w:bottom w:val="single" w:sz="4" w:space="0" w:color="000000"/>
            </w:tcBorders>
            <w:vAlign w:val="center"/>
          </w:tcPr>
          <w:p w14:paraId="152645ED" w14:textId="77777777" w:rsidR="00491956" w:rsidRPr="00E44BE6" w:rsidRDefault="00491956" w:rsidP="007F7B63">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785549D8" w14:textId="77777777" w:rsidR="00491956" w:rsidRPr="00E44BE6" w:rsidRDefault="00491956" w:rsidP="00852037">
            <w:pPr>
              <w:pStyle w:val="TableParagraph"/>
              <w:tabs>
                <w:tab w:val="decimal" w:pos="1725"/>
              </w:tabs>
              <w:kinsoku w:val="0"/>
              <w:overflowPunct w:val="0"/>
              <w:jc w:val="right"/>
              <w:rPr>
                <w:sz w:val="22"/>
                <w:szCs w:val="22"/>
              </w:rPr>
            </w:pPr>
          </w:p>
        </w:tc>
      </w:tr>
    </w:tbl>
    <w:p w14:paraId="21C4AC21" w14:textId="77777777" w:rsidR="00123BAE" w:rsidRPr="00E44BE6" w:rsidRDefault="00123BAE">
      <w:pPr>
        <w:pStyle w:val="BodyText"/>
        <w:kinsoku w:val="0"/>
        <w:overflowPunct w:val="0"/>
        <w:spacing w:before="10"/>
        <w:rPr>
          <w:sz w:val="21"/>
          <w:szCs w:val="21"/>
        </w:rPr>
      </w:pPr>
    </w:p>
    <w:p w14:paraId="110C2C42" w14:textId="77777777" w:rsidR="00123BAE" w:rsidRPr="00E44BE6" w:rsidRDefault="00123BAE">
      <w:pPr>
        <w:pStyle w:val="ListParagraph"/>
        <w:numPr>
          <w:ilvl w:val="0"/>
          <w:numId w:val="1"/>
        </w:numPr>
        <w:tabs>
          <w:tab w:val="left" w:pos="481"/>
        </w:tabs>
        <w:kinsoku w:val="0"/>
        <w:overflowPunct w:val="0"/>
        <w:ind w:hanging="361"/>
        <w:rPr>
          <w:sz w:val="18"/>
          <w:szCs w:val="18"/>
        </w:rPr>
      </w:pPr>
      <w:r w:rsidRPr="00E44BE6">
        <w:rPr>
          <w:sz w:val="22"/>
          <w:szCs w:val="22"/>
        </w:rPr>
        <w:t xml:space="preserve">Other Liabilities/Debts. </w:t>
      </w:r>
      <w:r w:rsidRPr="00E44BE6">
        <w:rPr>
          <w:sz w:val="18"/>
          <w:szCs w:val="18"/>
        </w:rPr>
        <w:t>(Attach verification of amounts listed.)</w:t>
      </w:r>
    </w:p>
    <w:p w14:paraId="1B0A9148" w14:textId="77777777" w:rsidR="00123BAE" w:rsidRPr="00E44BE6" w:rsidRDefault="00123BAE">
      <w:pPr>
        <w:pStyle w:val="BodyText"/>
        <w:kinsoku w:val="0"/>
        <w:overflowPunct w:val="0"/>
        <w:spacing w:before="2"/>
        <w:rPr>
          <w:sz w:val="11"/>
          <w:szCs w:val="11"/>
        </w:rPr>
      </w:pPr>
    </w:p>
    <w:tbl>
      <w:tblPr>
        <w:tblW w:w="0" w:type="auto"/>
        <w:tblInd w:w="486" w:type="dxa"/>
        <w:tblLayout w:type="fixed"/>
        <w:tblCellMar>
          <w:left w:w="0" w:type="dxa"/>
          <w:right w:w="0" w:type="dxa"/>
        </w:tblCellMar>
        <w:tblLook w:val="0000" w:firstRow="0" w:lastRow="0" w:firstColumn="0" w:lastColumn="0" w:noHBand="0" w:noVBand="0"/>
      </w:tblPr>
      <w:tblGrid>
        <w:gridCol w:w="6301"/>
        <w:gridCol w:w="328"/>
        <w:gridCol w:w="2340"/>
        <w:gridCol w:w="33"/>
      </w:tblGrid>
      <w:tr w:rsidR="00123BAE" w:rsidRPr="00E44BE6" w14:paraId="398BA6FC" w14:textId="77777777" w:rsidTr="00491956">
        <w:trPr>
          <w:gridAfter w:val="1"/>
          <w:wAfter w:w="33" w:type="dxa"/>
          <w:trHeight w:val="506"/>
        </w:trPr>
        <w:tc>
          <w:tcPr>
            <w:tcW w:w="6301" w:type="dxa"/>
            <w:tcBorders>
              <w:top w:val="single" w:sz="4" w:space="0" w:color="000000"/>
              <w:left w:val="single" w:sz="4" w:space="0" w:color="000000"/>
              <w:bottom w:val="single" w:sz="4" w:space="0" w:color="000000"/>
              <w:right w:val="single" w:sz="4" w:space="0" w:color="000000"/>
            </w:tcBorders>
            <w:vAlign w:val="center"/>
          </w:tcPr>
          <w:p w14:paraId="7F743E8F" w14:textId="77777777" w:rsidR="00123BAE" w:rsidRPr="00E44BE6" w:rsidRDefault="00123BAE" w:rsidP="00491956">
            <w:pPr>
              <w:pStyle w:val="TableParagraph"/>
              <w:kinsoku w:val="0"/>
              <w:overflowPunct w:val="0"/>
              <w:ind w:left="145" w:right="136"/>
              <w:jc w:val="center"/>
              <w:rPr>
                <w:sz w:val="22"/>
                <w:szCs w:val="22"/>
              </w:rPr>
            </w:pPr>
            <w:r w:rsidRPr="00E44BE6">
              <w:rPr>
                <w:sz w:val="22"/>
                <w:szCs w:val="22"/>
              </w:rPr>
              <w:t>Description</w:t>
            </w:r>
          </w:p>
        </w:tc>
        <w:tc>
          <w:tcPr>
            <w:tcW w:w="2668" w:type="dxa"/>
            <w:gridSpan w:val="2"/>
            <w:tcBorders>
              <w:top w:val="single" w:sz="4" w:space="0" w:color="000000"/>
              <w:left w:val="single" w:sz="4" w:space="0" w:color="000000"/>
              <w:bottom w:val="single" w:sz="4" w:space="0" w:color="auto"/>
              <w:right w:val="single" w:sz="4" w:space="0" w:color="000000"/>
            </w:tcBorders>
            <w:vAlign w:val="center"/>
          </w:tcPr>
          <w:p w14:paraId="2990F820" w14:textId="77777777" w:rsidR="00123BAE" w:rsidRPr="00E44BE6" w:rsidRDefault="00123BAE" w:rsidP="00491956">
            <w:pPr>
              <w:pStyle w:val="TableParagraph"/>
              <w:kinsoku w:val="0"/>
              <w:overflowPunct w:val="0"/>
              <w:spacing w:line="254" w:lineRule="exact"/>
              <w:ind w:left="0" w:firstLine="11"/>
              <w:jc w:val="center"/>
              <w:rPr>
                <w:sz w:val="22"/>
                <w:szCs w:val="22"/>
              </w:rPr>
            </w:pPr>
            <w:r w:rsidRPr="00E44BE6">
              <w:rPr>
                <w:sz w:val="22"/>
                <w:szCs w:val="22"/>
              </w:rPr>
              <w:t>Amount Owed on Last Date of Reporting Period</w:t>
            </w:r>
          </w:p>
        </w:tc>
      </w:tr>
      <w:tr w:rsidR="00491956" w:rsidRPr="00E44BE6" w14:paraId="3CD7D8ED" w14:textId="77777777" w:rsidTr="00EA5D50">
        <w:trPr>
          <w:trHeight w:val="359"/>
        </w:trPr>
        <w:tc>
          <w:tcPr>
            <w:tcW w:w="6301" w:type="dxa"/>
            <w:tcBorders>
              <w:top w:val="single" w:sz="4" w:space="0" w:color="000000"/>
              <w:left w:val="single" w:sz="4" w:space="0" w:color="000000"/>
              <w:bottom w:val="single" w:sz="4" w:space="0" w:color="000000"/>
              <w:right w:val="single" w:sz="4" w:space="0" w:color="000000"/>
            </w:tcBorders>
            <w:vAlign w:val="center"/>
          </w:tcPr>
          <w:p w14:paraId="7010EC39" w14:textId="77777777" w:rsidR="00491956" w:rsidRPr="00E44BE6" w:rsidRDefault="00491956" w:rsidP="007F7B63">
            <w:pPr>
              <w:pStyle w:val="TableParagraph"/>
              <w:kinsoku w:val="0"/>
              <w:overflowPunct w:val="0"/>
              <w:ind w:left="60"/>
              <w:rPr>
                <w:sz w:val="22"/>
                <w:szCs w:val="22"/>
              </w:rPr>
            </w:pPr>
          </w:p>
        </w:tc>
        <w:tc>
          <w:tcPr>
            <w:tcW w:w="328" w:type="dxa"/>
            <w:tcBorders>
              <w:top w:val="single" w:sz="4" w:space="0" w:color="000000"/>
              <w:left w:val="single" w:sz="4" w:space="0" w:color="000000"/>
              <w:bottom w:val="single" w:sz="4" w:space="0" w:color="000000"/>
            </w:tcBorders>
            <w:vAlign w:val="center"/>
          </w:tcPr>
          <w:p w14:paraId="544334ED" w14:textId="77777777" w:rsidR="00491956" w:rsidRPr="00E44BE6" w:rsidRDefault="00491956" w:rsidP="007F7B63">
            <w:pPr>
              <w:pStyle w:val="TableParagraph"/>
              <w:kinsoku w:val="0"/>
              <w:overflowPunct w:val="0"/>
              <w:spacing w:before="50"/>
              <w:rPr>
                <w:sz w:val="22"/>
                <w:szCs w:val="22"/>
              </w:rPr>
            </w:pPr>
            <w:r w:rsidRPr="00E44BE6">
              <w:rPr>
                <w:sz w:val="22"/>
                <w:szCs w:val="22"/>
              </w:rPr>
              <w:t>$</w:t>
            </w:r>
          </w:p>
        </w:tc>
        <w:tc>
          <w:tcPr>
            <w:tcW w:w="2373" w:type="dxa"/>
            <w:gridSpan w:val="2"/>
            <w:tcBorders>
              <w:top w:val="single" w:sz="4" w:space="0" w:color="000000"/>
              <w:bottom w:val="single" w:sz="4" w:space="0" w:color="000000"/>
              <w:right w:val="single" w:sz="4" w:space="0" w:color="000000"/>
            </w:tcBorders>
            <w:tcMar>
              <w:right w:w="144" w:type="dxa"/>
            </w:tcMar>
            <w:vAlign w:val="center"/>
          </w:tcPr>
          <w:p w14:paraId="3152496E" w14:textId="77777777" w:rsidR="00491956" w:rsidRPr="00E44BE6" w:rsidRDefault="00491956" w:rsidP="00852037">
            <w:pPr>
              <w:pStyle w:val="TableParagraph"/>
              <w:tabs>
                <w:tab w:val="decimal" w:pos="1725"/>
              </w:tabs>
              <w:kinsoku w:val="0"/>
              <w:overflowPunct w:val="0"/>
              <w:jc w:val="right"/>
              <w:rPr>
                <w:sz w:val="22"/>
                <w:szCs w:val="22"/>
              </w:rPr>
            </w:pPr>
          </w:p>
        </w:tc>
      </w:tr>
      <w:tr w:rsidR="00491956" w:rsidRPr="00E44BE6" w14:paraId="780162E8" w14:textId="77777777" w:rsidTr="00EA5D50">
        <w:trPr>
          <w:trHeight w:val="359"/>
        </w:trPr>
        <w:tc>
          <w:tcPr>
            <w:tcW w:w="6301" w:type="dxa"/>
            <w:tcBorders>
              <w:top w:val="single" w:sz="4" w:space="0" w:color="000000"/>
              <w:left w:val="single" w:sz="4" w:space="0" w:color="000000"/>
              <w:bottom w:val="single" w:sz="4" w:space="0" w:color="000000"/>
              <w:right w:val="single" w:sz="4" w:space="0" w:color="000000"/>
            </w:tcBorders>
            <w:vAlign w:val="center"/>
          </w:tcPr>
          <w:p w14:paraId="3FA9DF61" w14:textId="77777777" w:rsidR="00491956" w:rsidRPr="00E44BE6" w:rsidRDefault="00491956" w:rsidP="007F7B63">
            <w:pPr>
              <w:pStyle w:val="TableParagraph"/>
              <w:kinsoku w:val="0"/>
              <w:overflowPunct w:val="0"/>
              <w:ind w:left="60"/>
              <w:rPr>
                <w:sz w:val="22"/>
                <w:szCs w:val="22"/>
              </w:rPr>
            </w:pPr>
          </w:p>
        </w:tc>
        <w:tc>
          <w:tcPr>
            <w:tcW w:w="328" w:type="dxa"/>
            <w:tcBorders>
              <w:top w:val="single" w:sz="4" w:space="0" w:color="000000"/>
              <w:left w:val="single" w:sz="4" w:space="0" w:color="000000"/>
              <w:bottom w:val="single" w:sz="4" w:space="0" w:color="000000"/>
            </w:tcBorders>
            <w:vAlign w:val="center"/>
          </w:tcPr>
          <w:p w14:paraId="72EB5990" w14:textId="77777777" w:rsidR="00491956" w:rsidRPr="00E44BE6" w:rsidRDefault="00491956" w:rsidP="007F7B63">
            <w:pPr>
              <w:pStyle w:val="TableParagraph"/>
              <w:kinsoku w:val="0"/>
              <w:overflowPunct w:val="0"/>
              <w:spacing w:before="52"/>
              <w:rPr>
                <w:sz w:val="22"/>
                <w:szCs w:val="22"/>
              </w:rPr>
            </w:pPr>
            <w:r w:rsidRPr="00E44BE6">
              <w:rPr>
                <w:sz w:val="22"/>
                <w:szCs w:val="22"/>
              </w:rPr>
              <w:t>$</w:t>
            </w:r>
          </w:p>
        </w:tc>
        <w:tc>
          <w:tcPr>
            <w:tcW w:w="2373" w:type="dxa"/>
            <w:gridSpan w:val="2"/>
            <w:tcBorders>
              <w:top w:val="single" w:sz="4" w:space="0" w:color="000000"/>
              <w:bottom w:val="single" w:sz="4" w:space="0" w:color="000000"/>
              <w:right w:val="single" w:sz="4" w:space="0" w:color="000000"/>
            </w:tcBorders>
            <w:tcMar>
              <w:right w:w="144" w:type="dxa"/>
            </w:tcMar>
            <w:vAlign w:val="center"/>
          </w:tcPr>
          <w:p w14:paraId="49D7D489" w14:textId="77777777" w:rsidR="00491956" w:rsidRPr="00E44BE6" w:rsidRDefault="00491956" w:rsidP="00852037">
            <w:pPr>
              <w:pStyle w:val="TableParagraph"/>
              <w:tabs>
                <w:tab w:val="decimal" w:pos="1725"/>
              </w:tabs>
              <w:kinsoku w:val="0"/>
              <w:overflowPunct w:val="0"/>
              <w:jc w:val="right"/>
              <w:rPr>
                <w:sz w:val="22"/>
                <w:szCs w:val="22"/>
              </w:rPr>
            </w:pPr>
          </w:p>
        </w:tc>
      </w:tr>
      <w:tr w:rsidR="00491956" w:rsidRPr="00E44BE6" w14:paraId="38C891B5" w14:textId="77777777" w:rsidTr="00EA5D50">
        <w:trPr>
          <w:trHeight w:val="359"/>
        </w:trPr>
        <w:tc>
          <w:tcPr>
            <w:tcW w:w="6301" w:type="dxa"/>
            <w:tcBorders>
              <w:top w:val="single" w:sz="4" w:space="0" w:color="000000"/>
              <w:left w:val="single" w:sz="4" w:space="0" w:color="000000"/>
              <w:bottom w:val="single" w:sz="4" w:space="0" w:color="000000"/>
              <w:right w:val="single" w:sz="4" w:space="0" w:color="000000"/>
            </w:tcBorders>
            <w:vAlign w:val="center"/>
          </w:tcPr>
          <w:p w14:paraId="683C67FF" w14:textId="77777777" w:rsidR="00491956" w:rsidRPr="00E44BE6" w:rsidRDefault="00491956" w:rsidP="007F7B63">
            <w:pPr>
              <w:pStyle w:val="TableParagraph"/>
              <w:kinsoku w:val="0"/>
              <w:overflowPunct w:val="0"/>
              <w:ind w:left="60"/>
              <w:rPr>
                <w:sz w:val="22"/>
                <w:szCs w:val="22"/>
              </w:rPr>
            </w:pPr>
          </w:p>
        </w:tc>
        <w:tc>
          <w:tcPr>
            <w:tcW w:w="328" w:type="dxa"/>
            <w:tcBorders>
              <w:top w:val="single" w:sz="4" w:space="0" w:color="000000"/>
              <w:left w:val="single" w:sz="4" w:space="0" w:color="000000"/>
              <w:bottom w:val="single" w:sz="4" w:space="0" w:color="000000"/>
            </w:tcBorders>
            <w:vAlign w:val="center"/>
          </w:tcPr>
          <w:p w14:paraId="706E9C71" w14:textId="77777777" w:rsidR="00491956" w:rsidRPr="00E44BE6" w:rsidRDefault="00491956" w:rsidP="007F7B63">
            <w:pPr>
              <w:pStyle w:val="TableParagraph"/>
              <w:kinsoku w:val="0"/>
              <w:overflowPunct w:val="0"/>
              <w:spacing w:before="52"/>
              <w:rPr>
                <w:sz w:val="22"/>
                <w:szCs w:val="22"/>
              </w:rPr>
            </w:pPr>
            <w:r w:rsidRPr="00E44BE6">
              <w:rPr>
                <w:sz w:val="22"/>
                <w:szCs w:val="22"/>
              </w:rPr>
              <w:t>$</w:t>
            </w:r>
          </w:p>
        </w:tc>
        <w:tc>
          <w:tcPr>
            <w:tcW w:w="2373" w:type="dxa"/>
            <w:gridSpan w:val="2"/>
            <w:tcBorders>
              <w:top w:val="single" w:sz="4" w:space="0" w:color="000000"/>
              <w:bottom w:val="single" w:sz="4" w:space="0" w:color="000000"/>
              <w:right w:val="single" w:sz="4" w:space="0" w:color="000000"/>
            </w:tcBorders>
            <w:tcMar>
              <w:right w:w="144" w:type="dxa"/>
            </w:tcMar>
            <w:vAlign w:val="center"/>
          </w:tcPr>
          <w:p w14:paraId="5E749016" w14:textId="77777777" w:rsidR="00491956" w:rsidRPr="00E44BE6" w:rsidRDefault="00491956" w:rsidP="00852037">
            <w:pPr>
              <w:pStyle w:val="TableParagraph"/>
              <w:tabs>
                <w:tab w:val="decimal" w:pos="1725"/>
              </w:tabs>
              <w:kinsoku w:val="0"/>
              <w:overflowPunct w:val="0"/>
              <w:jc w:val="right"/>
              <w:rPr>
                <w:sz w:val="22"/>
                <w:szCs w:val="22"/>
              </w:rPr>
            </w:pPr>
          </w:p>
        </w:tc>
      </w:tr>
      <w:tr w:rsidR="00491956" w:rsidRPr="00E44BE6" w14:paraId="1C194687" w14:textId="77777777" w:rsidTr="00EA5D50">
        <w:trPr>
          <w:trHeight w:val="362"/>
        </w:trPr>
        <w:tc>
          <w:tcPr>
            <w:tcW w:w="6301" w:type="dxa"/>
            <w:tcBorders>
              <w:top w:val="single" w:sz="4" w:space="0" w:color="000000"/>
              <w:left w:val="none" w:sz="6" w:space="0" w:color="auto"/>
              <w:bottom w:val="none" w:sz="6" w:space="0" w:color="auto"/>
              <w:right w:val="single" w:sz="4" w:space="0" w:color="000000"/>
            </w:tcBorders>
            <w:vAlign w:val="center"/>
          </w:tcPr>
          <w:p w14:paraId="0B40F700" w14:textId="77777777" w:rsidR="00491956" w:rsidRPr="00E44BE6" w:rsidRDefault="00491956" w:rsidP="007F7B63">
            <w:pPr>
              <w:pStyle w:val="TableParagraph"/>
              <w:kinsoku w:val="0"/>
              <w:overflowPunct w:val="0"/>
              <w:ind w:left="0" w:right="93"/>
              <w:jc w:val="right"/>
              <w:rPr>
                <w:sz w:val="22"/>
                <w:szCs w:val="22"/>
              </w:rPr>
            </w:pPr>
            <w:r w:rsidRPr="00E44BE6">
              <w:rPr>
                <w:sz w:val="22"/>
                <w:szCs w:val="22"/>
              </w:rPr>
              <w:t>TOTAL</w:t>
            </w:r>
          </w:p>
        </w:tc>
        <w:tc>
          <w:tcPr>
            <w:tcW w:w="328" w:type="dxa"/>
            <w:tcBorders>
              <w:top w:val="single" w:sz="4" w:space="0" w:color="000000"/>
              <w:left w:val="single" w:sz="4" w:space="0" w:color="000000"/>
              <w:bottom w:val="single" w:sz="4" w:space="0" w:color="000000"/>
            </w:tcBorders>
            <w:vAlign w:val="center"/>
          </w:tcPr>
          <w:p w14:paraId="565076CB" w14:textId="77777777" w:rsidR="00491956" w:rsidRPr="00E44BE6" w:rsidRDefault="00491956" w:rsidP="007F7B63">
            <w:pPr>
              <w:pStyle w:val="TableParagraph"/>
              <w:kinsoku w:val="0"/>
              <w:overflowPunct w:val="0"/>
              <w:rPr>
                <w:sz w:val="22"/>
                <w:szCs w:val="22"/>
              </w:rPr>
            </w:pPr>
            <w:r w:rsidRPr="00E44BE6">
              <w:rPr>
                <w:sz w:val="22"/>
                <w:szCs w:val="22"/>
              </w:rPr>
              <w:t>$</w:t>
            </w:r>
          </w:p>
        </w:tc>
        <w:tc>
          <w:tcPr>
            <w:tcW w:w="2373" w:type="dxa"/>
            <w:gridSpan w:val="2"/>
            <w:tcBorders>
              <w:top w:val="single" w:sz="4" w:space="0" w:color="000000"/>
              <w:bottom w:val="single" w:sz="4" w:space="0" w:color="000000"/>
              <w:right w:val="single" w:sz="4" w:space="0" w:color="000000"/>
            </w:tcBorders>
            <w:tcMar>
              <w:right w:w="144" w:type="dxa"/>
            </w:tcMar>
            <w:vAlign w:val="center"/>
          </w:tcPr>
          <w:p w14:paraId="67EA21A3" w14:textId="77777777" w:rsidR="00491956" w:rsidRPr="00E44BE6" w:rsidRDefault="00491956" w:rsidP="00852037">
            <w:pPr>
              <w:pStyle w:val="TableParagraph"/>
              <w:tabs>
                <w:tab w:val="decimal" w:pos="1725"/>
              </w:tabs>
              <w:kinsoku w:val="0"/>
              <w:overflowPunct w:val="0"/>
              <w:jc w:val="right"/>
              <w:rPr>
                <w:sz w:val="22"/>
                <w:szCs w:val="22"/>
              </w:rPr>
            </w:pPr>
          </w:p>
        </w:tc>
      </w:tr>
    </w:tbl>
    <w:p w14:paraId="2758001D" w14:textId="77777777" w:rsidR="00123BAE" w:rsidRPr="00E44BE6" w:rsidRDefault="00123BAE">
      <w:pPr>
        <w:pStyle w:val="BodyText"/>
        <w:kinsoku w:val="0"/>
        <w:overflowPunct w:val="0"/>
        <w:spacing w:before="9"/>
        <w:rPr>
          <w:sz w:val="21"/>
          <w:szCs w:val="21"/>
        </w:rPr>
      </w:pPr>
    </w:p>
    <w:p w14:paraId="76090F9B" w14:textId="77777777" w:rsidR="00123BAE" w:rsidRPr="00E44BE6" w:rsidRDefault="00123BAE">
      <w:pPr>
        <w:pStyle w:val="ListParagraph"/>
        <w:numPr>
          <w:ilvl w:val="0"/>
          <w:numId w:val="1"/>
        </w:numPr>
        <w:tabs>
          <w:tab w:val="left" w:pos="481"/>
        </w:tabs>
        <w:kinsoku w:val="0"/>
        <w:overflowPunct w:val="0"/>
        <w:spacing w:line="242" w:lineRule="auto"/>
        <w:ind w:right="805"/>
        <w:rPr>
          <w:sz w:val="18"/>
          <w:szCs w:val="18"/>
        </w:rPr>
      </w:pPr>
      <w:r w:rsidRPr="00E44BE6">
        <w:rPr>
          <w:sz w:val="22"/>
          <w:szCs w:val="22"/>
        </w:rPr>
        <w:t xml:space="preserve">Total Amount Owed by Person Under Conservatorship. </w:t>
      </w:r>
      <w:r w:rsidRPr="00E44BE6">
        <w:rPr>
          <w:sz w:val="18"/>
          <w:szCs w:val="18"/>
        </w:rPr>
        <w:t>(The sum of all “TOTALS” reported in Section 6.)</w:t>
      </w:r>
    </w:p>
    <w:tbl>
      <w:tblPr>
        <w:tblW w:w="0" w:type="auto"/>
        <w:tblInd w:w="5358" w:type="dxa"/>
        <w:tblLayout w:type="fixed"/>
        <w:tblCellMar>
          <w:left w:w="0" w:type="dxa"/>
          <w:right w:w="0" w:type="dxa"/>
        </w:tblCellMar>
        <w:tblLook w:val="0000" w:firstRow="0" w:lastRow="0" w:firstColumn="0" w:lastColumn="0" w:noHBand="0" w:noVBand="0"/>
      </w:tblPr>
      <w:tblGrid>
        <w:gridCol w:w="1418"/>
        <w:gridCol w:w="334"/>
        <w:gridCol w:w="2366"/>
      </w:tblGrid>
      <w:tr w:rsidR="00770306" w:rsidRPr="00E44BE6" w14:paraId="5E8A9922" w14:textId="77777777" w:rsidTr="00EA5D50">
        <w:trPr>
          <w:trHeight w:val="359"/>
        </w:trPr>
        <w:tc>
          <w:tcPr>
            <w:tcW w:w="1418" w:type="dxa"/>
            <w:tcBorders>
              <w:top w:val="none" w:sz="6" w:space="0" w:color="auto"/>
              <w:left w:val="none" w:sz="6" w:space="0" w:color="auto"/>
              <w:bottom w:val="none" w:sz="6" w:space="0" w:color="auto"/>
              <w:right w:val="single" w:sz="4" w:space="0" w:color="000000"/>
            </w:tcBorders>
            <w:vAlign w:val="center"/>
          </w:tcPr>
          <w:p w14:paraId="54A89A8E" w14:textId="77777777" w:rsidR="00770306" w:rsidRPr="00E44BE6" w:rsidRDefault="00770306" w:rsidP="00491956">
            <w:pPr>
              <w:pStyle w:val="TableParagraph"/>
              <w:kinsoku w:val="0"/>
              <w:overflowPunct w:val="0"/>
              <w:ind w:left="49"/>
              <w:rPr>
                <w:sz w:val="22"/>
                <w:szCs w:val="22"/>
              </w:rPr>
            </w:pPr>
            <w:r w:rsidRPr="00E44BE6">
              <w:rPr>
                <w:sz w:val="22"/>
                <w:szCs w:val="22"/>
              </w:rPr>
              <w:t>SUM TOTAL</w:t>
            </w:r>
          </w:p>
        </w:tc>
        <w:tc>
          <w:tcPr>
            <w:tcW w:w="334" w:type="dxa"/>
            <w:tcBorders>
              <w:top w:val="single" w:sz="4" w:space="0" w:color="000000"/>
              <w:left w:val="single" w:sz="4" w:space="0" w:color="000000"/>
              <w:bottom w:val="single" w:sz="4" w:space="0" w:color="000000"/>
            </w:tcBorders>
            <w:vAlign w:val="center"/>
          </w:tcPr>
          <w:p w14:paraId="1529E7ED" w14:textId="77777777" w:rsidR="00770306" w:rsidRPr="00E44BE6" w:rsidRDefault="00770306" w:rsidP="00491956">
            <w:pPr>
              <w:pStyle w:val="TableParagraph"/>
              <w:kinsoku w:val="0"/>
              <w:overflowPunct w:val="0"/>
              <w:ind w:left="108"/>
              <w:rPr>
                <w:sz w:val="22"/>
                <w:szCs w:val="22"/>
              </w:rPr>
            </w:pPr>
            <w:r w:rsidRPr="00E44BE6">
              <w:rPr>
                <w:sz w:val="22"/>
                <w:szCs w:val="22"/>
              </w:rPr>
              <w:t xml:space="preserve">$ </w:t>
            </w:r>
          </w:p>
        </w:tc>
        <w:tc>
          <w:tcPr>
            <w:tcW w:w="2366" w:type="dxa"/>
            <w:tcBorders>
              <w:top w:val="single" w:sz="4" w:space="0" w:color="000000"/>
              <w:bottom w:val="single" w:sz="4" w:space="0" w:color="000000"/>
              <w:right w:val="single" w:sz="4" w:space="0" w:color="000000"/>
            </w:tcBorders>
            <w:tcMar>
              <w:right w:w="144" w:type="dxa"/>
            </w:tcMar>
            <w:vAlign w:val="center"/>
          </w:tcPr>
          <w:p w14:paraId="633E0D21" w14:textId="711030B8" w:rsidR="00770306" w:rsidRPr="00E44BE6" w:rsidRDefault="00770306" w:rsidP="00852037">
            <w:pPr>
              <w:pStyle w:val="TableParagraph"/>
              <w:tabs>
                <w:tab w:val="decimal" w:pos="1725"/>
              </w:tabs>
              <w:kinsoku w:val="0"/>
              <w:overflowPunct w:val="0"/>
              <w:jc w:val="right"/>
              <w:rPr>
                <w:sz w:val="22"/>
                <w:szCs w:val="22"/>
              </w:rPr>
            </w:pPr>
          </w:p>
        </w:tc>
      </w:tr>
    </w:tbl>
    <w:p w14:paraId="062187A5" w14:textId="77777777" w:rsidR="00123BAE" w:rsidRPr="00E44BE6" w:rsidRDefault="00123BAE">
      <w:pPr>
        <w:pStyle w:val="BodyText"/>
        <w:kinsoku w:val="0"/>
        <w:overflowPunct w:val="0"/>
        <w:spacing w:before="10"/>
        <w:rPr>
          <w:sz w:val="21"/>
          <w:szCs w:val="21"/>
        </w:rPr>
      </w:pPr>
    </w:p>
    <w:p w14:paraId="4F5D73B2" w14:textId="500E896A" w:rsidR="00123BAE" w:rsidRPr="00E44BE6" w:rsidRDefault="00957A4B" w:rsidP="005C5BD2">
      <w:pPr>
        <w:pStyle w:val="ListParagraph"/>
        <w:numPr>
          <w:ilvl w:val="0"/>
          <w:numId w:val="1"/>
        </w:numPr>
        <w:tabs>
          <w:tab w:val="left" w:pos="481"/>
          <w:tab w:val="left" w:pos="9537"/>
        </w:tabs>
        <w:kinsoku w:val="0"/>
        <w:overflowPunct w:val="0"/>
        <w:spacing w:line="360" w:lineRule="auto"/>
        <w:ind w:right="160"/>
        <w:rPr>
          <w:sz w:val="22"/>
          <w:szCs w:val="22"/>
        </w:rPr>
      </w:pPr>
      <w:r>
        <w:rPr>
          <w:noProof/>
          <w:sz w:val="22"/>
          <w:szCs w:val="22"/>
          <w:u w:val="single"/>
        </w:rPr>
        <mc:AlternateContent>
          <mc:Choice Requires="wps">
            <w:drawing>
              <wp:anchor distT="0" distB="0" distL="114300" distR="114300" simplePos="0" relativeHeight="251745792" behindDoc="0" locked="0" layoutInCell="1" allowOverlap="1" wp14:anchorId="4AB95127" wp14:editId="5AE9A291">
                <wp:simplePos x="0" y="0"/>
                <wp:positionH relativeFrom="column">
                  <wp:posOffset>1499870</wp:posOffset>
                </wp:positionH>
                <wp:positionV relativeFrom="paragraph">
                  <wp:posOffset>391160</wp:posOffset>
                </wp:positionV>
                <wp:extent cx="4555490" cy="0"/>
                <wp:effectExtent l="0" t="0" r="0" b="0"/>
                <wp:wrapNone/>
                <wp:docPr id="1395845274"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5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03A4455">
              <v:shape id="AutoShape 146" style="position:absolute;margin-left:118.1pt;margin-top:30.8pt;width:358.7pt;height: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" w14:anchorId="26AE8874"/>
            </w:pict>
          </mc:Fallback>
        </mc:AlternateContent>
      </w:r>
      <w:r w:rsidR="00123BAE" w:rsidRPr="00E44BE6">
        <w:rPr>
          <w:sz w:val="22"/>
          <w:szCs w:val="22"/>
        </w:rPr>
        <w:t>Explain any family or close relationship between the conservator and any creditor listed in any section above:</w:t>
      </w:r>
      <w:r w:rsidR="005C5BD2" w:rsidRPr="00E44BE6">
        <w:rPr>
          <w:sz w:val="22"/>
          <w:szCs w:val="22"/>
        </w:rPr>
        <w:t xml:space="preserve"> </w:t>
      </w:r>
      <w:r w:rsidR="00123BAE" w:rsidRPr="00E44BE6">
        <w:rPr>
          <w:sz w:val="22"/>
          <w:szCs w:val="22"/>
        </w:rPr>
        <w:tab/>
      </w:r>
    </w:p>
    <w:p w14:paraId="4F2C5AB1" w14:textId="60CBD1C1" w:rsidR="005C5BD2" w:rsidRPr="00E44BE6" w:rsidRDefault="00957A4B" w:rsidP="005C5BD2">
      <w:pPr>
        <w:pStyle w:val="ListParagraph"/>
        <w:tabs>
          <w:tab w:val="left" w:pos="481"/>
          <w:tab w:val="left" w:pos="9537"/>
        </w:tabs>
        <w:kinsoku w:val="0"/>
        <w:overflowPunct w:val="0"/>
        <w:spacing w:line="360" w:lineRule="auto"/>
        <w:ind w:left="450" w:right="160" w:firstLine="0"/>
        <w:rPr>
          <w:sz w:val="22"/>
          <w:szCs w:val="22"/>
        </w:rPr>
      </w:pPr>
      <w:r>
        <w:rPr>
          <w:noProof/>
          <w:sz w:val="22"/>
          <w:szCs w:val="22"/>
        </w:rPr>
        <mc:AlternateContent>
          <mc:Choice Requires="wps">
            <w:drawing>
              <wp:anchor distT="0" distB="0" distL="114300" distR="114300" simplePos="0" relativeHeight="251746816" behindDoc="0" locked="0" layoutInCell="1" allowOverlap="1" wp14:anchorId="473C0B22" wp14:editId="179240C7">
                <wp:simplePos x="0" y="0"/>
                <wp:positionH relativeFrom="column">
                  <wp:posOffset>311150</wp:posOffset>
                </wp:positionH>
                <wp:positionV relativeFrom="paragraph">
                  <wp:posOffset>152400</wp:posOffset>
                </wp:positionV>
                <wp:extent cx="5748020" cy="635"/>
                <wp:effectExtent l="0" t="0" r="0" b="0"/>
                <wp:wrapNone/>
                <wp:docPr id="2082698759"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096F11B">
              <v:shape id="AutoShape 147" style="position:absolute;margin-left:24.5pt;margin-top:12pt;width:452.6pt;height:.0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" w14:anchorId="66AC290F"/>
            </w:pict>
          </mc:Fallback>
        </mc:AlternateContent>
      </w:r>
      <w:r w:rsidR="005C5BD2" w:rsidRPr="00E44BE6">
        <w:rPr>
          <w:sz w:val="22"/>
          <w:szCs w:val="22"/>
        </w:rPr>
        <w:tab/>
      </w:r>
      <w:r w:rsidR="005C5BD2" w:rsidRPr="00E44BE6">
        <w:rPr>
          <w:sz w:val="22"/>
          <w:szCs w:val="22"/>
        </w:rPr>
        <w:tab/>
      </w:r>
    </w:p>
    <w:bookmarkStart w:id="8" w:name="_Hlk152085385"/>
    <w:p w14:paraId="73A008C5" w14:textId="25DF89CE" w:rsidR="005C5BD2" w:rsidRPr="00E44BE6" w:rsidRDefault="00957A4B" w:rsidP="005C5BD2">
      <w:pPr>
        <w:pStyle w:val="ListParagraph"/>
        <w:tabs>
          <w:tab w:val="left" w:pos="481"/>
          <w:tab w:val="left" w:pos="9537"/>
        </w:tabs>
        <w:kinsoku w:val="0"/>
        <w:overflowPunct w:val="0"/>
        <w:spacing w:line="360" w:lineRule="auto"/>
        <w:ind w:left="450" w:right="160" w:firstLine="0"/>
        <w:rPr>
          <w:sz w:val="22"/>
          <w:szCs w:val="22"/>
        </w:rPr>
      </w:pPr>
      <w:r>
        <w:rPr>
          <w:noProof/>
          <w:sz w:val="22"/>
          <w:szCs w:val="22"/>
        </w:rPr>
        <mc:AlternateContent>
          <mc:Choice Requires="wps">
            <w:drawing>
              <wp:anchor distT="0" distB="0" distL="114300" distR="114300" simplePos="0" relativeHeight="251747840" behindDoc="0" locked="0" layoutInCell="1" allowOverlap="1" wp14:anchorId="4DEB70F2" wp14:editId="561CB1D8">
                <wp:simplePos x="0" y="0"/>
                <wp:positionH relativeFrom="column">
                  <wp:posOffset>311150</wp:posOffset>
                </wp:positionH>
                <wp:positionV relativeFrom="paragraph">
                  <wp:posOffset>151130</wp:posOffset>
                </wp:positionV>
                <wp:extent cx="5748020" cy="635"/>
                <wp:effectExtent l="0" t="0" r="0" b="0"/>
                <wp:wrapNone/>
                <wp:docPr id="131708306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F0A977E">
              <v:shape id="AutoShape 148" style="position:absolute;margin-left:24.5pt;margin-top:11.9pt;width:452.6pt;height:.0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" w14:anchorId="653996CA"/>
            </w:pict>
          </mc:Fallback>
        </mc:AlternateContent>
      </w:r>
      <w:r w:rsidR="005C5BD2" w:rsidRPr="00E44BE6">
        <w:rPr>
          <w:sz w:val="22"/>
          <w:szCs w:val="22"/>
        </w:rPr>
        <w:tab/>
      </w:r>
      <w:r w:rsidR="005C5BD2" w:rsidRPr="00E44BE6">
        <w:rPr>
          <w:sz w:val="22"/>
          <w:szCs w:val="22"/>
        </w:rPr>
        <w:tab/>
      </w:r>
    </w:p>
    <w:bookmarkEnd w:id="8"/>
    <w:p w14:paraId="15E4C923" w14:textId="2CD8D6D9" w:rsidR="00491956" w:rsidRPr="00E44BE6" w:rsidRDefault="00957A4B" w:rsidP="00491956">
      <w:pPr>
        <w:pStyle w:val="ListParagraph"/>
        <w:tabs>
          <w:tab w:val="left" w:pos="481"/>
          <w:tab w:val="left" w:pos="9537"/>
        </w:tabs>
        <w:kinsoku w:val="0"/>
        <w:overflowPunct w:val="0"/>
        <w:spacing w:line="360" w:lineRule="auto"/>
        <w:ind w:left="450" w:right="160" w:firstLine="0"/>
        <w:rPr>
          <w:sz w:val="22"/>
          <w:szCs w:val="22"/>
        </w:rPr>
      </w:pPr>
      <w:r>
        <w:rPr>
          <w:noProof/>
          <w:sz w:val="22"/>
          <w:szCs w:val="22"/>
        </w:rPr>
        <mc:AlternateContent>
          <mc:Choice Requires="wps">
            <w:drawing>
              <wp:anchor distT="0" distB="0" distL="114300" distR="114300" simplePos="0" relativeHeight="251800064" behindDoc="0" locked="0" layoutInCell="1" allowOverlap="1" wp14:anchorId="241A0955" wp14:editId="020FA27A">
                <wp:simplePos x="0" y="0"/>
                <wp:positionH relativeFrom="column">
                  <wp:posOffset>311150</wp:posOffset>
                </wp:positionH>
                <wp:positionV relativeFrom="paragraph">
                  <wp:posOffset>151130</wp:posOffset>
                </wp:positionV>
                <wp:extent cx="5748020" cy="635"/>
                <wp:effectExtent l="0" t="0" r="0" b="0"/>
                <wp:wrapNone/>
                <wp:docPr id="994627109"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34478E3">
              <v:shape id="AutoShape 202" style="position:absolute;margin-left:24.5pt;margin-top:11.9pt;width:452.6pt;height:.0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" w14:anchorId="7B937F15"/>
            </w:pict>
          </mc:Fallback>
        </mc:AlternateContent>
      </w:r>
      <w:r w:rsidR="00491956" w:rsidRPr="00E44BE6">
        <w:rPr>
          <w:sz w:val="22"/>
          <w:szCs w:val="22"/>
        </w:rPr>
        <w:tab/>
      </w:r>
      <w:r w:rsidR="00491956" w:rsidRPr="00E44BE6">
        <w:rPr>
          <w:sz w:val="22"/>
          <w:szCs w:val="22"/>
        </w:rPr>
        <w:tab/>
      </w:r>
    </w:p>
    <w:p w14:paraId="3061AAE2" w14:textId="139378F5" w:rsidR="00123BAE" w:rsidRPr="00E44BE6" w:rsidRDefault="00957A4B" w:rsidP="005C5BD2">
      <w:pPr>
        <w:pStyle w:val="ListParagraph"/>
        <w:numPr>
          <w:ilvl w:val="0"/>
          <w:numId w:val="1"/>
        </w:numPr>
        <w:tabs>
          <w:tab w:val="left" w:pos="481"/>
          <w:tab w:val="left" w:pos="9537"/>
        </w:tabs>
        <w:kinsoku w:val="0"/>
        <w:overflowPunct w:val="0"/>
        <w:spacing w:line="360" w:lineRule="auto"/>
        <w:ind w:right="160"/>
        <w:rPr>
          <w:sz w:val="22"/>
          <w:szCs w:val="22"/>
        </w:rPr>
      </w:pPr>
      <w:r>
        <w:rPr>
          <w:noProof/>
          <w:sz w:val="22"/>
          <w:szCs w:val="22"/>
          <w:u w:val="single"/>
        </w:rPr>
        <mc:AlternateContent>
          <mc:Choice Requires="wps">
            <w:drawing>
              <wp:anchor distT="0" distB="0" distL="114300" distR="114300" simplePos="0" relativeHeight="251749888" behindDoc="0" locked="0" layoutInCell="1" allowOverlap="1" wp14:anchorId="6DD8E3E8" wp14:editId="2264E435">
                <wp:simplePos x="0" y="0"/>
                <wp:positionH relativeFrom="column">
                  <wp:posOffset>2533650</wp:posOffset>
                </wp:positionH>
                <wp:positionV relativeFrom="paragraph">
                  <wp:posOffset>385445</wp:posOffset>
                </wp:positionV>
                <wp:extent cx="3512185" cy="635"/>
                <wp:effectExtent l="0" t="0" r="0" b="0"/>
                <wp:wrapNone/>
                <wp:docPr id="51880041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21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9D78FD7">
              <v:shape id="AutoShape 150" style="position:absolute;margin-left:199.5pt;margin-top:30.35pt;width:276.55pt;height:.0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" w14:anchorId="279AAD8D"/>
            </w:pict>
          </mc:Fallback>
        </mc:AlternateContent>
      </w:r>
      <w:r w:rsidR="00123BAE" w:rsidRPr="00E44BE6">
        <w:rPr>
          <w:sz w:val="22"/>
          <w:szCs w:val="22"/>
        </w:rPr>
        <w:t>Explain any family or close relationships between the person under conservatorship and any creditor listed in any section above:</w:t>
      </w:r>
      <w:r w:rsidR="005C5BD2" w:rsidRPr="00E44BE6">
        <w:rPr>
          <w:sz w:val="22"/>
          <w:szCs w:val="22"/>
        </w:rPr>
        <w:t xml:space="preserve"> </w:t>
      </w:r>
      <w:r w:rsidR="00123BAE" w:rsidRPr="00E44BE6">
        <w:rPr>
          <w:sz w:val="22"/>
          <w:szCs w:val="22"/>
        </w:rPr>
        <w:tab/>
      </w:r>
    </w:p>
    <w:p w14:paraId="2DE56CD4" w14:textId="7132B591" w:rsidR="005C5BD2" w:rsidRPr="00E44BE6" w:rsidRDefault="00957A4B" w:rsidP="005C5BD2">
      <w:pPr>
        <w:pStyle w:val="ListParagraph"/>
        <w:tabs>
          <w:tab w:val="left" w:pos="481"/>
          <w:tab w:val="left" w:pos="9537"/>
        </w:tabs>
        <w:kinsoku w:val="0"/>
        <w:overflowPunct w:val="0"/>
        <w:spacing w:line="360" w:lineRule="auto"/>
        <w:ind w:left="450" w:right="160" w:firstLine="0"/>
        <w:rPr>
          <w:sz w:val="22"/>
          <w:szCs w:val="22"/>
        </w:rPr>
      </w:pPr>
      <w:r>
        <w:rPr>
          <w:noProof/>
          <w:sz w:val="22"/>
          <w:szCs w:val="22"/>
        </w:rPr>
        <mc:AlternateContent>
          <mc:Choice Requires="wps">
            <w:drawing>
              <wp:anchor distT="0" distB="0" distL="114300" distR="114300" simplePos="0" relativeHeight="251750912" behindDoc="0" locked="0" layoutInCell="1" allowOverlap="1" wp14:anchorId="37DD6CFB" wp14:editId="576C4F80">
                <wp:simplePos x="0" y="0"/>
                <wp:positionH relativeFrom="column">
                  <wp:posOffset>301625</wp:posOffset>
                </wp:positionH>
                <wp:positionV relativeFrom="paragraph">
                  <wp:posOffset>153670</wp:posOffset>
                </wp:positionV>
                <wp:extent cx="5748020" cy="635"/>
                <wp:effectExtent l="0" t="0" r="0" b="0"/>
                <wp:wrapNone/>
                <wp:docPr id="74516530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EC34733">
              <v:shape id="AutoShape 151" style="position:absolute;margin-left:23.75pt;margin-top:12.1pt;width:452.6pt;height:.0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" w14:anchorId="11DD7D60"/>
            </w:pict>
          </mc:Fallback>
        </mc:AlternateContent>
      </w:r>
      <w:r w:rsidR="005C5BD2" w:rsidRPr="00E44BE6">
        <w:rPr>
          <w:sz w:val="22"/>
          <w:szCs w:val="22"/>
        </w:rPr>
        <w:tab/>
      </w:r>
      <w:r w:rsidR="005C5BD2" w:rsidRPr="00E44BE6">
        <w:rPr>
          <w:sz w:val="22"/>
          <w:szCs w:val="22"/>
        </w:rPr>
        <w:tab/>
      </w:r>
    </w:p>
    <w:p w14:paraId="558CDADB" w14:textId="3976B75D" w:rsidR="005C5BD2" w:rsidRPr="00E44BE6" w:rsidRDefault="00957A4B" w:rsidP="005C5BD2">
      <w:pPr>
        <w:pStyle w:val="ListParagraph"/>
        <w:tabs>
          <w:tab w:val="left" w:pos="481"/>
          <w:tab w:val="left" w:pos="9537"/>
        </w:tabs>
        <w:kinsoku w:val="0"/>
        <w:overflowPunct w:val="0"/>
        <w:spacing w:line="360" w:lineRule="auto"/>
        <w:ind w:left="450" w:right="160" w:firstLine="0"/>
        <w:rPr>
          <w:sz w:val="22"/>
          <w:szCs w:val="22"/>
        </w:rPr>
      </w:pPr>
      <w:r>
        <w:rPr>
          <w:noProof/>
          <w:sz w:val="22"/>
          <w:szCs w:val="22"/>
        </w:rPr>
        <mc:AlternateContent>
          <mc:Choice Requires="wps">
            <w:drawing>
              <wp:anchor distT="0" distB="0" distL="114300" distR="114300" simplePos="0" relativeHeight="251751936" behindDoc="0" locked="0" layoutInCell="1" allowOverlap="1" wp14:anchorId="7368DF5C" wp14:editId="44818FCE">
                <wp:simplePos x="0" y="0"/>
                <wp:positionH relativeFrom="column">
                  <wp:posOffset>301625</wp:posOffset>
                </wp:positionH>
                <wp:positionV relativeFrom="paragraph">
                  <wp:posOffset>152400</wp:posOffset>
                </wp:positionV>
                <wp:extent cx="5748020" cy="635"/>
                <wp:effectExtent l="0" t="0" r="0" b="0"/>
                <wp:wrapNone/>
                <wp:docPr id="340651905"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5836DBE">
              <v:shape id="AutoShape 152" style="position:absolute;margin-left:23.75pt;margin-top:12pt;width:452.6pt;height:.0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" w14:anchorId="6D503E34"/>
            </w:pict>
          </mc:Fallback>
        </mc:AlternateContent>
      </w:r>
      <w:r w:rsidR="005C5BD2" w:rsidRPr="00E44BE6">
        <w:rPr>
          <w:sz w:val="22"/>
          <w:szCs w:val="22"/>
        </w:rPr>
        <w:tab/>
      </w:r>
      <w:r w:rsidR="005C5BD2" w:rsidRPr="00E44BE6">
        <w:rPr>
          <w:sz w:val="22"/>
          <w:szCs w:val="22"/>
        </w:rPr>
        <w:tab/>
      </w:r>
    </w:p>
    <w:p w14:paraId="17B4D53C" w14:textId="23C0B6BE" w:rsidR="005C5BD2" w:rsidRPr="00E44BE6" w:rsidRDefault="00957A4B" w:rsidP="005C5BD2">
      <w:pPr>
        <w:pStyle w:val="ListParagraph"/>
        <w:tabs>
          <w:tab w:val="left" w:pos="481"/>
          <w:tab w:val="left" w:pos="9537"/>
        </w:tabs>
        <w:kinsoku w:val="0"/>
        <w:overflowPunct w:val="0"/>
        <w:spacing w:line="360" w:lineRule="auto"/>
        <w:ind w:left="450" w:right="160" w:firstLine="0"/>
        <w:rPr>
          <w:sz w:val="22"/>
          <w:szCs w:val="22"/>
        </w:rPr>
      </w:pPr>
      <w:r>
        <w:rPr>
          <w:noProof/>
          <w:sz w:val="22"/>
          <w:szCs w:val="22"/>
        </w:rPr>
        <mc:AlternateContent>
          <mc:Choice Requires="wps">
            <w:drawing>
              <wp:anchor distT="0" distB="0" distL="114300" distR="114300" simplePos="0" relativeHeight="251752960" behindDoc="0" locked="0" layoutInCell="1" allowOverlap="1" wp14:anchorId="57B96DA4" wp14:editId="7D00D38D">
                <wp:simplePos x="0" y="0"/>
                <wp:positionH relativeFrom="column">
                  <wp:posOffset>297815</wp:posOffset>
                </wp:positionH>
                <wp:positionV relativeFrom="paragraph">
                  <wp:posOffset>151765</wp:posOffset>
                </wp:positionV>
                <wp:extent cx="5748020" cy="635"/>
                <wp:effectExtent l="0" t="0" r="0" b="0"/>
                <wp:wrapNone/>
                <wp:docPr id="103152525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4CA9184">
              <v:shape id="AutoShape 153" style="position:absolute;margin-left:23.45pt;margin-top:11.95pt;width:452.6pt;height:.0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" w14:anchorId="5B4863A4"/>
            </w:pict>
          </mc:Fallback>
        </mc:AlternateContent>
      </w:r>
      <w:r w:rsidR="005C5BD2" w:rsidRPr="00E44BE6">
        <w:rPr>
          <w:sz w:val="22"/>
          <w:szCs w:val="22"/>
        </w:rPr>
        <w:tab/>
      </w:r>
      <w:r w:rsidR="005C5BD2" w:rsidRPr="00E44BE6">
        <w:rPr>
          <w:sz w:val="22"/>
          <w:szCs w:val="22"/>
        </w:rPr>
        <w:tab/>
      </w:r>
    </w:p>
    <w:p w14:paraId="0F6511D4" w14:textId="77777777" w:rsidR="00123BAE" w:rsidRPr="00E44BE6" w:rsidRDefault="00123BAE">
      <w:pPr>
        <w:pStyle w:val="BodyText"/>
        <w:kinsoku w:val="0"/>
        <w:overflowPunct w:val="0"/>
        <w:spacing w:before="10"/>
        <w:rPr>
          <w:sz w:val="17"/>
          <w:szCs w:val="17"/>
        </w:rPr>
      </w:pPr>
    </w:p>
    <w:p w14:paraId="336999E1" w14:textId="77777777" w:rsidR="00123BAE" w:rsidRPr="00E44BE6" w:rsidRDefault="00123BAE">
      <w:pPr>
        <w:pStyle w:val="BodyText"/>
        <w:kinsoku w:val="0"/>
        <w:overflowPunct w:val="0"/>
        <w:spacing w:before="7"/>
        <w:rPr>
          <w:sz w:val="29"/>
          <w:szCs w:val="29"/>
        </w:rPr>
      </w:pPr>
    </w:p>
    <w:p w14:paraId="7541187D" w14:textId="77777777" w:rsidR="00123BAE" w:rsidRPr="00E44BE6" w:rsidRDefault="00123BAE">
      <w:pPr>
        <w:pStyle w:val="BodyText"/>
        <w:kinsoku w:val="0"/>
        <w:overflowPunct w:val="0"/>
        <w:spacing w:before="1"/>
        <w:rPr>
          <w:sz w:val="13"/>
          <w:szCs w:val="13"/>
        </w:rPr>
      </w:pPr>
    </w:p>
    <w:p w14:paraId="5D5565C0" w14:textId="77777777" w:rsidR="00123BAE" w:rsidRPr="00E44BE6" w:rsidRDefault="00123BAE">
      <w:pPr>
        <w:pStyle w:val="Heading1"/>
        <w:kinsoku w:val="0"/>
        <w:overflowPunct w:val="0"/>
        <w:spacing w:before="94"/>
      </w:pPr>
      <w:r w:rsidRPr="00E44BE6">
        <w:lastRenderedPageBreak/>
        <w:t>SECTION 7 - Net Asset Summary.</w:t>
      </w:r>
    </w:p>
    <w:p w14:paraId="302D57C9" w14:textId="77777777" w:rsidR="00123BAE" w:rsidRPr="00E44BE6" w:rsidRDefault="00123BAE">
      <w:pPr>
        <w:pStyle w:val="BodyText"/>
        <w:kinsoku w:val="0"/>
        <w:overflowPunct w:val="0"/>
        <w:spacing w:before="4" w:after="1"/>
        <w:rPr>
          <w:b/>
          <w:bCs/>
          <w:sz w:val="11"/>
          <w:szCs w:val="11"/>
        </w:rPr>
      </w:pPr>
    </w:p>
    <w:tbl>
      <w:tblPr>
        <w:tblW w:w="0" w:type="auto"/>
        <w:tblInd w:w="486" w:type="dxa"/>
        <w:tblLayout w:type="fixed"/>
        <w:tblCellMar>
          <w:left w:w="0" w:type="dxa"/>
          <w:right w:w="0" w:type="dxa"/>
        </w:tblCellMar>
        <w:tblLook w:val="0000" w:firstRow="0" w:lastRow="0" w:firstColumn="0" w:lastColumn="0" w:noHBand="0" w:noVBand="0"/>
      </w:tblPr>
      <w:tblGrid>
        <w:gridCol w:w="6301"/>
        <w:gridCol w:w="328"/>
        <w:gridCol w:w="2373"/>
      </w:tblGrid>
      <w:tr w:rsidR="00770306" w:rsidRPr="00E44BE6" w14:paraId="33709E66" w14:textId="77777777" w:rsidTr="00EA5D50">
        <w:trPr>
          <w:trHeight w:val="460"/>
        </w:trPr>
        <w:tc>
          <w:tcPr>
            <w:tcW w:w="6301" w:type="dxa"/>
            <w:tcBorders>
              <w:top w:val="single" w:sz="4" w:space="0" w:color="000000"/>
              <w:left w:val="single" w:sz="4" w:space="0" w:color="000000"/>
              <w:bottom w:val="single" w:sz="4" w:space="0" w:color="000000"/>
              <w:right w:val="single" w:sz="4" w:space="0" w:color="000000"/>
            </w:tcBorders>
            <w:vAlign w:val="center"/>
          </w:tcPr>
          <w:p w14:paraId="568D761C" w14:textId="77777777" w:rsidR="00770306" w:rsidRPr="00E44BE6" w:rsidRDefault="00770306" w:rsidP="00491956">
            <w:pPr>
              <w:pStyle w:val="TableParagraph"/>
              <w:kinsoku w:val="0"/>
              <w:overflowPunct w:val="0"/>
              <w:spacing w:line="250" w:lineRule="exact"/>
              <w:rPr>
                <w:sz w:val="22"/>
                <w:szCs w:val="22"/>
              </w:rPr>
            </w:pPr>
            <w:r w:rsidRPr="00E44BE6">
              <w:rPr>
                <w:sz w:val="22"/>
                <w:szCs w:val="22"/>
              </w:rPr>
              <w:t>A. Previous Report Ending Balance</w:t>
            </w:r>
          </w:p>
          <w:p w14:paraId="0BF903F1" w14:textId="28439784" w:rsidR="00770306" w:rsidRPr="00E44BE6" w:rsidRDefault="00491956" w:rsidP="00491956">
            <w:pPr>
              <w:pStyle w:val="TableParagraph"/>
              <w:tabs>
                <w:tab w:val="left" w:pos="596"/>
              </w:tabs>
              <w:kinsoku w:val="0"/>
              <w:overflowPunct w:val="0"/>
              <w:spacing w:line="189" w:lineRule="exact"/>
              <w:ind w:left="145" w:right="141"/>
              <w:rPr>
                <w:sz w:val="18"/>
                <w:szCs w:val="18"/>
              </w:rPr>
            </w:pPr>
            <w:r w:rsidRPr="00E44BE6">
              <w:rPr>
                <w:sz w:val="18"/>
                <w:szCs w:val="18"/>
              </w:rPr>
              <w:tab/>
            </w:r>
            <w:r w:rsidR="00770306" w:rsidRPr="00E44BE6">
              <w:rPr>
                <w:sz w:val="18"/>
                <w:szCs w:val="18"/>
              </w:rPr>
              <w:t xml:space="preserve">(or Beginning Inventory if </w:t>
            </w:r>
            <w:r w:rsidRPr="00E44BE6">
              <w:rPr>
                <w:sz w:val="18"/>
                <w:szCs w:val="18"/>
              </w:rPr>
              <w:t>t</w:t>
            </w:r>
            <w:r w:rsidR="00770306" w:rsidRPr="00E44BE6">
              <w:rPr>
                <w:sz w:val="18"/>
                <w:szCs w:val="18"/>
              </w:rPr>
              <w:t>his is a First Accounting)</w:t>
            </w:r>
          </w:p>
        </w:tc>
        <w:tc>
          <w:tcPr>
            <w:tcW w:w="328" w:type="dxa"/>
            <w:tcBorders>
              <w:top w:val="single" w:sz="4" w:space="0" w:color="000000"/>
              <w:left w:val="single" w:sz="4" w:space="0" w:color="000000"/>
              <w:bottom w:val="single" w:sz="4" w:space="0" w:color="000000"/>
            </w:tcBorders>
            <w:vAlign w:val="center"/>
          </w:tcPr>
          <w:p w14:paraId="64FFEF93" w14:textId="77777777" w:rsidR="00770306" w:rsidRPr="00E44BE6" w:rsidRDefault="00770306" w:rsidP="00491956">
            <w:pPr>
              <w:pStyle w:val="TableParagraph"/>
              <w:kinsoku w:val="0"/>
              <w:overflowPunct w:val="0"/>
              <w:spacing w:before="10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6B18DA03" w14:textId="20DD889A" w:rsidR="00770306" w:rsidRPr="00E44BE6" w:rsidRDefault="00770306" w:rsidP="00852037">
            <w:pPr>
              <w:pStyle w:val="TableParagraph"/>
              <w:tabs>
                <w:tab w:val="decimal" w:pos="1725"/>
              </w:tabs>
              <w:kinsoku w:val="0"/>
              <w:overflowPunct w:val="0"/>
              <w:jc w:val="right"/>
              <w:rPr>
                <w:sz w:val="22"/>
                <w:szCs w:val="22"/>
              </w:rPr>
            </w:pPr>
          </w:p>
        </w:tc>
      </w:tr>
      <w:tr w:rsidR="00770306" w:rsidRPr="00E44BE6" w14:paraId="582DA54D" w14:textId="77777777" w:rsidTr="00EA5D50">
        <w:trPr>
          <w:trHeight w:val="359"/>
        </w:trPr>
        <w:tc>
          <w:tcPr>
            <w:tcW w:w="6301" w:type="dxa"/>
            <w:tcBorders>
              <w:top w:val="single" w:sz="4" w:space="0" w:color="000000"/>
              <w:left w:val="single" w:sz="4" w:space="0" w:color="000000"/>
              <w:bottom w:val="single" w:sz="4" w:space="0" w:color="000000"/>
              <w:right w:val="single" w:sz="4" w:space="0" w:color="000000"/>
            </w:tcBorders>
            <w:vAlign w:val="center"/>
          </w:tcPr>
          <w:p w14:paraId="02798BE5" w14:textId="77777777" w:rsidR="00770306" w:rsidRPr="00E44BE6" w:rsidRDefault="00770306" w:rsidP="00491956">
            <w:pPr>
              <w:pStyle w:val="TableParagraph"/>
              <w:kinsoku w:val="0"/>
              <w:overflowPunct w:val="0"/>
              <w:spacing w:before="50"/>
              <w:rPr>
                <w:sz w:val="18"/>
                <w:szCs w:val="18"/>
              </w:rPr>
            </w:pPr>
            <w:r w:rsidRPr="00E44BE6">
              <w:rPr>
                <w:sz w:val="22"/>
                <w:szCs w:val="22"/>
              </w:rPr>
              <w:t xml:space="preserve">B. Income </w:t>
            </w:r>
            <w:r w:rsidRPr="00E44BE6">
              <w:rPr>
                <w:sz w:val="18"/>
                <w:szCs w:val="18"/>
              </w:rPr>
              <w:t>(Section 3 Total)</w:t>
            </w:r>
          </w:p>
        </w:tc>
        <w:tc>
          <w:tcPr>
            <w:tcW w:w="328" w:type="dxa"/>
            <w:tcBorders>
              <w:top w:val="single" w:sz="4" w:space="0" w:color="000000"/>
              <w:left w:val="single" w:sz="4" w:space="0" w:color="000000"/>
              <w:bottom w:val="single" w:sz="4" w:space="0" w:color="000000"/>
            </w:tcBorders>
            <w:vAlign w:val="center"/>
          </w:tcPr>
          <w:p w14:paraId="26E4D012" w14:textId="77777777" w:rsidR="00770306" w:rsidRPr="00E44BE6" w:rsidRDefault="00770306" w:rsidP="00491956">
            <w:pPr>
              <w:pStyle w:val="TableParagraph"/>
              <w:kinsoku w:val="0"/>
              <w:overflowPunct w:val="0"/>
              <w:spacing w:before="5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0BF885B2" w14:textId="34DE9FF9" w:rsidR="00770306" w:rsidRPr="00E44BE6" w:rsidRDefault="00770306" w:rsidP="00852037">
            <w:pPr>
              <w:pStyle w:val="TableParagraph"/>
              <w:tabs>
                <w:tab w:val="decimal" w:pos="1725"/>
              </w:tabs>
              <w:kinsoku w:val="0"/>
              <w:overflowPunct w:val="0"/>
              <w:jc w:val="right"/>
              <w:rPr>
                <w:sz w:val="22"/>
                <w:szCs w:val="22"/>
              </w:rPr>
            </w:pPr>
          </w:p>
        </w:tc>
      </w:tr>
      <w:tr w:rsidR="00770306" w:rsidRPr="00E44BE6" w14:paraId="19AF6C84" w14:textId="77777777" w:rsidTr="00EA5D50">
        <w:trPr>
          <w:trHeight w:val="359"/>
        </w:trPr>
        <w:tc>
          <w:tcPr>
            <w:tcW w:w="6301" w:type="dxa"/>
            <w:tcBorders>
              <w:top w:val="single" w:sz="4" w:space="0" w:color="000000"/>
              <w:left w:val="single" w:sz="4" w:space="0" w:color="000000"/>
              <w:bottom w:val="single" w:sz="4" w:space="0" w:color="000000"/>
              <w:right w:val="single" w:sz="4" w:space="0" w:color="000000"/>
            </w:tcBorders>
            <w:vAlign w:val="center"/>
          </w:tcPr>
          <w:p w14:paraId="6A2B6F2D" w14:textId="77777777" w:rsidR="00770306" w:rsidRPr="00E44BE6" w:rsidRDefault="00770306" w:rsidP="00491956">
            <w:pPr>
              <w:pStyle w:val="TableParagraph"/>
              <w:kinsoku w:val="0"/>
              <w:overflowPunct w:val="0"/>
              <w:spacing w:before="50"/>
              <w:rPr>
                <w:sz w:val="18"/>
                <w:szCs w:val="18"/>
              </w:rPr>
            </w:pPr>
            <w:r w:rsidRPr="00E44BE6">
              <w:rPr>
                <w:sz w:val="22"/>
                <w:szCs w:val="22"/>
              </w:rPr>
              <w:t xml:space="preserve">C. Less Expenses </w:t>
            </w:r>
            <w:r w:rsidRPr="00E44BE6">
              <w:rPr>
                <w:sz w:val="18"/>
                <w:szCs w:val="18"/>
              </w:rPr>
              <w:t>(Section 4 Total)</w:t>
            </w:r>
          </w:p>
        </w:tc>
        <w:tc>
          <w:tcPr>
            <w:tcW w:w="328" w:type="dxa"/>
            <w:tcBorders>
              <w:top w:val="single" w:sz="4" w:space="0" w:color="000000"/>
              <w:left w:val="single" w:sz="4" w:space="0" w:color="000000"/>
              <w:bottom w:val="single" w:sz="4" w:space="0" w:color="000000"/>
            </w:tcBorders>
            <w:vAlign w:val="center"/>
          </w:tcPr>
          <w:p w14:paraId="61EE7B46" w14:textId="77777777" w:rsidR="00770306" w:rsidRPr="00E44BE6" w:rsidRDefault="00770306" w:rsidP="00491956">
            <w:pPr>
              <w:pStyle w:val="TableParagraph"/>
              <w:kinsoku w:val="0"/>
              <w:overflowPunct w:val="0"/>
              <w:spacing w:before="5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1F54F7B4" w14:textId="6C681D8A" w:rsidR="00770306" w:rsidRPr="00E44BE6" w:rsidRDefault="00770306" w:rsidP="00852037">
            <w:pPr>
              <w:pStyle w:val="TableParagraph"/>
              <w:tabs>
                <w:tab w:val="decimal" w:pos="1725"/>
              </w:tabs>
              <w:kinsoku w:val="0"/>
              <w:overflowPunct w:val="0"/>
              <w:jc w:val="right"/>
              <w:rPr>
                <w:sz w:val="22"/>
                <w:szCs w:val="22"/>
              </w:rPr>
            </w:pPr>
          </w:p>
        </w:tc>
      </w:tr>
      <w:tr w:rsidR="00770306" w:rsidRPr="00E44BE6" w14:paraId="30351F95" w14:textId="77777777" w:rsidTr="00EA5D50">
        <w:trPr>
          <w:trHeight w:val="359"/>
        </w:trPr>
        <w:tc>
          <w:tcPr>
            <w:tcW w:w="6301" w:type="dxa"/>
            <w:tcBorders>
              <w:top w:val="single" w:sz="4" w:space="0" w:color="000000"/>
              <w:left w:val="single" w:sz="4" w:space="0" w:color="000000"/>
              <w:bottom w:val="single" w:sz="4" w:space="0" w:color="000000"/>
              <w:right w:val="single" w:sz="4" w:space="0" w:color="000000"/>
            </w:tcBorders>
            <w:vAlign w:val="center"/>
          </w:tcPr>
          <w:p w14:paraId="79E2B94D" w14:textId="77777777" w:rsidR="00770306" w:rsidRPr="00E44BE6" w:rsidRDefault="00770306" w:rsidP="00491956">
            <w:pPr>
              <w:pStyle w:val="TableParagraph"/>
              <w:kinsoku w:val="0"/>
              <w:overflowPunct w:val="0"/>
              <w:spacing w:before="50"/>
              <w:rPr>
                <w:sz w:val="18"/>
                <w:szCs w:val="18"/>
              </w:rPr>
            </w:pPr>
            <w:r w:rsidRPr="00E44BE6">
              <w:rPr>
                <w:sz w:val="22"/>
                <w:szCs w:val="22"/>
              </w:rPr>
              <w:t xml:space="preserve">D. Ending Balance </w:t>
            </w:r>
            <w:r w:rsidRPr="00E44BE6">
              <w:rPr>
                <w:sz w:val="18"/>
                <w:szCs w:val="18"/>
              </w:rPr>
              <w:t>(A + B – C = D)</w:t>
            </w:r>
          </w:p>
        </w:tc>
        <w:tc>
          <w:tcPr>
            <w:tcW w:w="328" w:type="dxa"/>
            <w:tcBorders>
              <w:top w:val="single" w:sz="4" w:space="0" w:color="000000"/>
              <w:left w:val="single" w:sz="4" w:space="0" w:color="000000"/>
              <w:bottom w:val="single" w:sz="4" w:space="0" w:color="000000"/>
            </w:tcBorders>
            <w:vAlign w:val="center"/>
          </w:tcPr>
          <w:p w14:paraId="60F095E5" w14:textId="77777777" w:rsidR="00770306" w:rsidRPr="00E44BE6" w:rsidRDefault="00770306" w:rsidP="00491956">
            <w:pPr>
              <w:pStyle w:val="TableParagraph"/>
              <w:kinsoku w:val="0"/>
              <w:overflowPunct w:val="0"/>
              <w:spacing w:before="5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09EBA567" w14:textId="1263463C" w:rsidR="00770306" w:rsidRPr="00E44BE6" w:rsidRDefault="00770306" w:rsidP="00852037">
            <w:pPr>
              <w:pStyle w:val="TableParagraph"/>
              <w:tabs>
                <w:tab w:val="decimal" w:pos="1725"/>
              </w:tabs>
              <w:kinsoku w:val="0"/>
              <w:overflowPunct w:val="0"/>
              <w:jc w:val="right"/>
              <w:rPr>
                <w:sz w:val="22"/>
                <w:szCs w:val="22"/>
              </w:rPr>
            </w:pPr>
          </w:p>
        </w:tc>
      </w:tr>
    </w:tbl>
    <w:p w14:paraId="010975B1" w14:textId="77777777" w:rsidR="00123BAE" w:rsidRPr="00E44BE6" w:rsidRDefault="00123BAE" w:rsidP="007E26F4">
      <w:pPr>
        <w:pStyle w:val="BodyText"/>
        <w:kinsoku w:val="0"/>
        <w:overflowPunct w:val="0"/>
        <w:spacing w:before="120" w:line="360" w:lineRule="auto"/>
        <w:ind w:left="115"/>
      </w:pPr>
      <w:r w:rsidRPr="00E44BE6">
        <w:t xml:space="preserve">Double check that you accurately transferred all the totals from above to the </w:t>
      </w:r>
      <w:r w:rsidR="007E26F4" w:rsidRPr="00E44BE6">
        <w:t>S</w:t>
      </w:r>
      <w:r w:rsidRPr="00E44BE6">
        <w:t>ummary section</w:t>
      </w:r>
      <w:r w:rsidRPr="00E44BE6">
        <w:rPr>
          <w:i/>
          <w:iCs/>
        </w:rPr>
        <w:t>.</w:t>
      </w:r>
    </w:p>
    <w:p w14:paraId="62F4C39E" w14:textId="77777777" w:rsidR="00123BAE" w:rsidRPr="00E44BE6" w:rsidRDefault="00123BAE">
      <w:pPr>
        <w:pStyle w:val="Heading1"/>
        <w:kinsoku w:val="0"/>
        <w:overflowPunct w:val="0"/>
        <w:spacing w:before="75"/>
      </w:pPr>
      <w:r w:rsidRPr="00E44BE6">
        <w:t>SECTION 8 – Additional Information.</w:t>
      </w:r>
    </w:p>
    <w:p w14:paraId="630166B4" w14:textId="77777777" w:rsidR="00123BAE" w:rsidRPr="00E44BE6" w:rsidRDefault="00123BAE">
      <w:pPr>
        <w:pStyle w:val="BodyText"/>
        <w:kinsoku w:val="0"/>
        <w:overflowPunct w:val="0"/>
        <w:spacing w:before="3"/>
        <w:rPr>
          <w:b/>
          <w:bCs/>
        </w:rPr>
      </w:pPr>
    </w:p>
    <w:p w14:paraId="47CDF8AF" w14:textId="1F05E455" w:rsidR="00123BAE" w:rsidRPr="00E44BE6" w:rsidRDefault="00957A4B" w:rsidP="00FE2F61">
      <w:pPr>
        <w:pStyle w:val="BodyText"/>
        <w:tabs>
          <w:tab w:val="left" w:pos="6480"/>
          <w:tab w:val="left" w:pos="9537"/>
        </w:tabs>
        <w:kinsoku w:val="0"/>
        <w:overflowPunct w:val="0"/>
        <w:ind w:left="120"/>
      </w:pPr>
      <w:r>
        <w:rPr>
          <w:noProof/>
        </w:rPr>
        <mc:AlternateContent>
          <mc:Choice Requires="wps">
            <w:drawing>
              <wp:anchor distT="0" distB="0" distL="114300" distR="114300" simplePos="0" relativeHeight="251753984" behindDoc="0" locked="0" layoutInCell="1" allowOverlap="1" wp14:anchorId="59CD87DB" wp14:editId="15314A8E">
                <wp:simplePos x="0" y="0"/>
                <wp:positionH relativeFrom="column">
                  <wp:posOffset>4060190</wp:posOffset>
                </wp:positionH>
                <wp:positionV relativeFrom="paragraph">
                  <wp:posOffset>149225</wp:posOffset>
                </wp:positionV>
                <wp:extent cx="1990725" cy="635"/>
                <wp:effectExtent l="0" t="0" r="0" b="0"/>
                <wp:wrapNone/>
                <wp:docPr id="337521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B38A84C">
              <v:shape id="AutoShape 154" style="position:absolute;margin-left:319.7pt;margin-top:11.75pt;width:156.75pt;height:.0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" w14:anchorId="36786BCA"/>
            </w:pict>
          </mc:Fallback>
        </mc:AlternateContent>
      </w:r>
      <w:r w:rsidR="00123BAE" w:rsidRPr="00E44BE6">
        <w:t>Please provide any additional information you think is important:</w:t>
      </w:r>
      <w:r w:rsidR="00123BAE" w:rsidRPr="00E44BE6">
        <w:tab/>
      </w:r>
    </w:p>
    <w:p w14:paraId="43CA1DA0" w14:textId="79EF1182" w:rsidR="00EE7DE9" w:rsidRPr="00E44BE6" w:rsidRDefault="00957A4B" w:rsidP="00FE2F61">
      <w:pPr>
        <w:pStyle w:val="BodyText"/>
        <w:tabs>
          <w:tab w:val="left" w:pos="9540"/>
        </w:tabs>
        <w:kinsoku w:val="0"/>
        <w:overflowPunct w:val="0"/>
        <w:spacing w:before="105"/>
        <w:ind w:left="120"/>
      </w:pPr>
      <w:r>
        <w:rPr>
          <w:noProof/>
        </w:rPr>
        <mc:AlternateContent>
          <mc:Choice Requires="wps">
            <w:drawing>
              <wp:anchor distT="0" distB="0" distL="114300" distR="114300" simplePos="0" relativeHeight="251755008" behindDoc="0" locked="0" layoutInCell="1" allowOverlap="1" wp14:anchorId="61B60998" wp14:editId="7A8C7846">
                <wp:simplePos x="0" y="0"/>
                <wp:positionH relativeFrom="column">
                  <wp:posOffset>83185</wp:posOffset>
                </wp:positionH>
                <wp:positionV relativeFrom="paragraph">
                  <wp:posOffset>215900</wp:posOffset>
                </wp:positionV>
                <wp:extent cx="5971540" cy="635"/>
                <wp:effectExtent l="0" t="0" r="0" b="0"/>
                <wp:wrapNone/>
                <wp:docPr id="682956374"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5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4B3E2CB">
              <v:shape id="AutoShape 155" style="position:absolute;margin-left:6.55pt;margin-top:17pt;width:470.2pt;height:.0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" w14:anchorId="40FA53DD"/>
            </w:pict>
          </mc:Fallback>
        </mc:AlternateContent>
      </w:r>
    </w:p>
    <w:p w14:paraId="3BDF6AFA" w14:textId="33E5A0F2" w:rsidR="00EE7DE9" w:rsidRPr="00E44BE6" w:rsidRDefault="00957A4B" w:rsidP="00FE2F61">
      <w:pPr>
        <w:pStyle w:val="BodyText"/>
        <w:tabs>
          <w:tab w:val="left" w:pos="9540"/>
        </w:tabs>
        <w:kinsoku w:val="0"/>
        <w:overflowPunct w:val="0"/>
        <w:spacing w:before="105"/>
        <w:ind w:left="120"/>
      </w:pPr>
      <w:r>
        <w:rPr>
          <w:noProof/>
        </w:rPr>
        <mc:AlternateContent>
          <mc:Choice Requires="wps">
            <w:drawing>
              <wp:anchor distT="0" distB="0" distL="114300" distR="114300" simplePos="0" relativeHeight="251756032" behindDoc="0" locked="0" layoutInCell="1" allowOverlap="1" wp14:anchorId="69C662F3" wp14:editId="6238B0DB">
                <wp:simplePos x="0" y="0"/>
                <wp:positionH relativeFrom="column">
                  <wp:posOffset>83185</wp:posOffset>
                </wp:positionH>
                <wp:positionV relativeFrom="paragraph">
                  <wp:posOffset>216535</wp:posOffset>
                </wp:positionV>
                <wp:extent cx="5971540" cy="0"/>
                <wp:effectExtent l="0" t="0" r="0" b="0"/>
                <wp:wrapNone/>
                <wp:docPr id="61210212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6375115">
              <v:shape id="AutoShape 156" style="position:absolute;margin-left:6.55pt;margin-top:17.05pt;width:470.2pt;height:0;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" w14:anchorId="6E921941"/>
            </w:pict>
          </mc:Fallback>
        </mc:AlternateContent>
      </w:r>
      <w:r w:rsidR="00EE7DE9" w:rsidRPr="00E44BE6">
        <w:tab/>
      </w:r>
    </w:p>
    <w:p w14:paraId="0517C939" w14:textId="5625220B" w:rsidR="00EE7DE9" w:rsidRPr="00E44BE6" w:rsidRDefault="00957A4B" w:rsidP="00FE2F61">
      <w:pPr>
        <w:pStyle w:val="BodyText"/>
        <w:tabs>
          <w:tab w:val="left" w:pos="9540"/>
        </w:tabs>
        <w:kinsoku w:val="0"/>
        <w:overflowPunct w:val="0"/>
        <w:spacing w:before="105"/>
        <w:ind w:left="120"/>
      </w:pPr>
      <w:r>
        <w:rPr>
          <w:noProof/>
        </w:rPr>
        <mc:AlternateContent>
          <mc:Choice Requires="wps">
            <w:drawing>
              <wp:anchor distT="0" distB="0" distL="114300" distR="114300" simplePos="0" relativeHeight="251757056" behindDoc="0" locked="0" layoutInCell="1" allowOverlap="1" wp14:anchorId="00B91226" wp14:editId="6859BFEF">
                <wp:simplePos x="0" y="0"/>
                <wp:positionH relativeFrom="column">
                  <wp:posOffset>83185</wp:posOffset>
                </wp:positionH>
                <wp:positionV relativeFrom="paragraph">
                  <wp:posOffset>215900</wp:posOffset>
                </wp:positionV>
                <wp:extent cx="5967730" cy="635"/>
                <wp:effectExtent l="0" t="0" r="0" b="0"/>
                <wp:wrapNone/>
                <wp:docPr id="965506658"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2B715B2">
              <v:shape id="AutoShape 157" style="position:absolute;margin-left:6.55pt;margin-top:17pt;width:469.9pt;height:.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" w14:anchorId="6F9F0FF5"/>
            </w:pict>
          </mc:Fallback>
        </mc:AlternateContent>
      </w:r>
      <w:r w:rsidR="00EE7DE9" w:rsidRPr="00E44BE6">
        <w:tab/>
      </w:r>
    </w:p>
    <w:p w14:paraId="7C8F3F5C" w14:textId="51958DAC" w:rsidR="00EE7DE9" w:rsidRPr="00E44BE6" w:rsidRDefault="00957A4B" w:rsidP="00FE2F61">
      <w:pPr>
        <w:pStyle w:val="BodyText"/>
        <w:tabs>
          <w:tab w:val="left" w:pos="9540"/>
        </w:tabs>
        <w:kinsoku w:val="0"/>
        <w:overflowPunct w:val="0"/>
        <w:spacing w:before="105"/>
        <w:ind w:left="120"/>
      </w:pPr>
      <w:r>
        <w:rPr>
          <w:noProof/>
        </w:rPr>
        <mc:AlternateContent>
          <mc:Choice Requires="wps">
            <w:drawing>
              <wp:anchor distT="0" distB="0" distL="114300" distR="114300" simplePos="0" relativeHeight="251758080" behindDoc="0" locked="0" layoutInCell="1" allowOverlap="1" wp14:anchorId="27F29F74" wp14:editId="2F1B9E52">
                <wp:simplePos x="0" y="0"/>
                <wp:positionH relativeFrom="column">
                  <wp:posOffset>80010</wp:posOffset>
                </wp:positionH>
                <wp:positionV relativeFrom="paragraph">
                  <wp:posOffset>217170</wp:posOffset>
                </wp:positionV>
                <wp:extent cx="5967730" cy="635"/>
                <wp:effectExtent l="0" t="0" r="0" b="0"/>
                <wp:wrapNone/>
                <wp:docPr id="1035082330"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A7EA4B7">
              <v:shape id="AutoShape 158" style="position:absolute;margin-left:6.3pt;margin-top:17.1pt;width:469.9pt;height:.0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" w14:anchorId="3D57DEB8"/>
            </w:pict>
          </mc:Fallback>
        </mc:AlternateContent>
      </w:r>
      <w:r w:rsidR="00EE7DE9" w:rsidRPr="00E44BE6">
        <w:tab/>
      </w:r>
    </w:p>
    <w:p w14:paraId="1E7E9A58" w14:textId="3E2D98D5" w:rsidR="00EE7DE9" w:rsidRPr="00E44BE6" w:rsidRDefault="00957A4B" w:rsidP="00FE2F61">
      <w:pPr>
        <w:pStyle w:val="BodyText"/>
        <w:tabs>
          <w:tab w:val="left" w:pos="9540"/>
        </w:tabs>
        <w:kinsoku w:val="0"/>
        <w:overflowPunct w:val="0"/>
        <w:spacing w:before="105"/>
        <w:ind w:left="120"/>
      </w:pPr>
      <w:r>
        <w:rPr>
          <w:noProof/>
        </w:rPr>
        <mc:AlternateContent>
          <mc:Choice Requires="wps">
            <w:drawing>
              <wp:anchor distT="0" distB="0" distL="114300" distR="114300" simplePos="0" relativeHeight="251760128" behindDoc="0" locked="0" layoutInCell="1" allowOverlap="1" wp14:anchorId="3418BBC8" wp14:editId="56C0D163">
                <wp:simplePos x="0" y="0"/>
                <wp:positionH relativeFrom="column">
                  <wp:posOffset>80010</wp:posOffset>
                </wp:positionH>
                <wp:positionV relativeFrom="paragraph">
                  <wp:posOffset>212090</wp:posOffset>
                </wp:positionV>
                <wp:extent cx="5967730" cy="635"/>
                <wp:effectExtent l="0" t="0" r="0" b="0"/>
                <wp:wrapNone/>
                <wp:docPr id="880009931"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303F914">
              <v:shape id="AutoShape 160" style="position:absolute;margin-left:6.3pt;margin-top:16.7pt;width:469.9pt;height:.0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" w14:anchorId="37EEDDD8"/>
            </w:pict>
          </mc:Fallback>
        </mc:AlternateContent>
      </w:r>
      <w:r w:rsidR="00EE7DE9" w:rsidRPr="00E44BE6">
        <w:tab/>
      </w:r>
    </w:p>
    <w:p w14:paraId="79F3E76D" w14:textId="4CA4B209" w:rsidR="00123BAE" w:rsidRPr="00E44BE6" w:rsidRDefault="007708DA">
      <w:pPr>
        <w:pStyle w:val="BodyText"/>
        <w:kinsoku w:val="0"/>
        <w:overflowPunct w:val="0"/>
        <w:spacing w:before="92"/>
        <w:ind w:left="120"/>
      </w:pPr>
      <w:r>
        <w:rPr>
          <w:noProof/>
        </w:rPr>
        <w:pict w14:anchorId="3276DB51">
          <v:shape id="_x0000_s1059" type="#_x0000_t201" style="position:absolute;left:0;text-align:left;margin-left:52.6pt;margin-top:16.95pt;width:31.8pt;height:18.6pt;z-index:251685376" o:preferrelative="t" filled="f" stroked="f">
            <v:imagedata r:id="rId37" o:title=""/>
            <o:lock v:ext="edit" aspectratio="t"/>
          </v:shape>
          <w:control r:id="rId38" w:name="FirstReportNo112122" w:shapeid="_x0000_s1059"/>
        </w:pict>
      </w:r>
      <w:r>
        <w:rPr>
          <w:noProof/>
        </w:rPr>
        <w:pict w14:anchorId="14C87710">
          <v:shape id="_x0000_s1060" type="#_x0000_t201" style="position:absolute;left:0;text-align:left;margin-left:9.75pt;margin-top:17pt;width:36.6pt;height:18.6pt;z-index:251686400" o:preferrelative="t" filled="f" stroked="f">
            <v:imagedata r:id="rId39" o:title=""/>
            <o:lock v:ext="edit" aspectratio="t"/>
          </v:shape>
          <w:control r:id="rId40" w:name="FirstReportYes11122" w:shapeid="_x0000_s1060"/>
        </w:pict>
      </w:r>
      <w:r w:rsidR="00123BAE" w:rsidRPr="00E44BE6">
        <w:t>Would you like an opportunity to discuss changing or terminating the conservatorship?</w:t>
      </w:r>
    </w:p>
    <w:p w14:paraId="1D02290D" w14:textId="4E4F20A8" w:rsidR="007E26F4" w:rsidRPr="00E44BE6" w:rsidRDefault="007E26F4">
      <w:pPr>
        <w:pStyle w:val="BodyText"/>
        <w:kinsoku w:val="0"/>
        <w:overflowPunct w:val="0"/>
        <w:spacing w:before="105"/>
        <w:ind w:left="120"/>
      </w:pPr>
    </w:p>
    <w:p w14:paraId="76ED934A" w14:textId="01007D0F" w:rsidR="00FE2F61" w:rsidRPr="00E44BE6" w:rsidRDefault="00957A4B" w:rsidP="00FE2F61">
      <w:pPr>
        <w:pStyle w:val="BodyText"/>
        <w:tabs>
          <w:tab w:val="left" w:pos="3060"/>
          <w:tab w:val="left" w:pos="9540"/>
        </w:tabs>
        <w:kinsoku w:val="0"/>
        <w:overflowPunct w:val="0"/>
        <w:spacing w:before="105"/>
        <w:ind w:left="120"/>
      </w:pPr>
      <w:r>
        <w:rPr>
          <w:noProof/>
        </w:rPr>
        <mc:AlternateContent>
          <mc:Choice Requires="wps">
            <w:drawing>
              <wp:anchor distT="0" distB="0" distL="114300" distR="114300" simplePos="0" relativeHeight="251786752" behindDoc="0" locked="0" layoutInCell="1" allowOverlap="1" wp14:anchorId="1D82591C" wp14:editId="5A581A94">
                <wp:simplePos x="0" y="0"/>
                <wp:positionH relativeFrom="column">
                  <wp:posOffset>1858645</wp:posOffset>
                </wp:positionH>
                <wp:positionV relativeFrom="paragraph">
                  <wp:posOffset>222250</wp:posOffset>
                </wp:positionV>
                <wp:extent cx="4173855" cy="635"/>
                <wp:effectExtent l="0" t="0" r="0" b="0"/>
                <wp:wrapNone/>
                <wp:docPr id="249766954"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3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83BC173">
              <v:shape id="AutoShape 192" style="position:absolute;margin-left:146.35pt;margin-top:17.5pt;width:328.65pt;height:.0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" w14:anchorId="0122E203"/>
            </w:pict>
          </mc:Fallback>
        </mc:AlternateContent>
      </w:r>
      <w:r w:rsidR="00123BAE" w:rsidRPr="00E44BE6">
        <w:t xml:space="preserve">If </w:t>
      </w:r>
      <w:r w:rsidR="007E26F4" w:rsidRPr="00E44BE6">
        <w:t>Y</w:t>
      </w:r>
      <w:r w:rsidR="00123BAE" w:rsidRPr="00E44BE6">
        <w:t>es, please explain briefly:</w:t>
      </w:r>
      <w:r w:rsidR="007E26F4" w:rsidRPr="00E44BE6">
        <w:t xml:space="preserve"> </w:t>
      </w:r>
    </w:p>
    <w:p w14:paraId="46680E4C" w14:textId="4A0D1B46" w:rsidR="00FE2F61" w:rsidRPr="00E44BE6" w:rsidRDefault="00957A4B" w:rsidP="00FE2F61">
      <w:pPr>
        <w:pStyle w:val="BodyText"/>
        <w:tabs>
          <w:tab w:val="left" w:pos="3060"/>
          <w:tab w:val="left" w:pos="9540"/>
        </w:tabs>
        <w:kinsoku w:val="0"/>
        <w:overflowPunct w:val="0"/>
        <w:spacing w:before="105"/>
        <w:ind w:left="120"/>
      </w:pPr>
      <w:r>
        <w:rPr>
          <w:noProof/>
        </w:rPr>
        <mc:AlternateContent>
          <mc:Choice Requires="wps">
            <w:drawing>
              <wp:anchor distT="0" distB="0" distL="114300" distR="114300" simplePos="0" relativeHeight="251787776" behindDoc="0" locked="0" layoutInCell="1" allowOverlap="1" wp14:anchorId="0BD93DEE" wp14:editId="2D9862A5">
                <wp:simplePos x="0" y="0"/>
                <wp:positionH relativeFrom="column">
                  <wp:posOffset>67945</wp:posOffset>
                </wp:positionH>
                <wp:positionV relativeFrom="paragraph">
                  <wp:posOffset>222250</wp:posOffset>
                </wp:positionV>
                <wp:extent cx="5964555" cy="635"/>
                <wp:effectExtent l="0" t="0" r="0" b="0"/>
                <wp:wrapNone/>
                <wp:docPr id="2010023803"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8271204">
              <v:shape id="AutoShape 193" style="position:absolute;margin-left:5.35pt;margin-top:17.5pt;width:469.65pt;height:.0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" w14:anchorId="2AB0EC55"/>
            </w:pict>
          </mc:Fallback>
        </mc:AlternateContent>
      </w:r>
      <w:r>
        <w:rPr>
          <w:noProof/>
        </w:rPr>
        <mc:AlternateContent>
          <mc:Choice Requires="wps">
            <w:drawing>
              <wp:anchor distT="0" distB="0" distL="114300" distR="114300" simplePos="0" relativeHeight="251789824" behindDoc="0" locked="0" layoutInCell="1" allowOverlap="1" wp14:anchorId="7AA8B24E" wp14:editId="4D77769B">
                <wp:simplePos x="0" y="0"/>
                <wp:positionH relativeFrom="column">
                  <wp:posOffset>64135</wp:posOffset>
                </wp:positionH>
                <wp:positionV relativeFrom="paragraph">
                  <wp:posOffset>676910</wp:posOffset>
                </wp:positionV>
                <wp:extent cx="5971540" cy="0"/>
                <wp:effectExtent l="0" t="0" r="0" b="0"/>
                <wp:wrapNone/>
                <wp:docPr id="1749073986"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44F8578">
              <v:shape id="AutoShape 195" style="position:absolute;margin-left:5.05pt;margin-top:53.3pt;width:470.2pt;height:0;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" w14:anchorId="3FD318E9"/>
            </w:pict>
          </mc:Fallback>
        </mc:AlternateContent>
      </w:r>
      <w:r>
        <w:rPr>
          <w:noProof/>
        </w:rPr>
        <mc:AlternateContent>
          <mc:Choice Requires="wps">
            <w:drawing>
              <wp:anchor distT="0" distB="0" distL="114300" distR="114300" simplePos="0" relativeHeight="251788800" behindDoc="0" locked="0" layoutInCell="1" allowOverlap="1" wp14:anchorId="47D541A1" wp14:editId="6D524BE6">
                <wp:simplePos x="0" y="0"/>
                <wp:positionH relativeFrom="column">
                  <wp:posOffset>71120</wp:posOffset>
                </wp:positionH>
                <wp:positionV relativeFrom="paragraph">
                  <wp:posOffset>449580</wp:posOffset>
                </wp:positionV>
                <wp:extent cx="5968365" cy="0"/>
                <wp:effectExtent l="0" t="0" r="0" b="0"/>
                <wp:wrapNone/>
                <wp:docPr id="1314604876"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8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20E7B55">
              <v:shape id="AutoShape 194" style="position:absolute;margin-left:5.6pt;margin-top:35.4pt;width:469.95pt;height:0;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" w14:anchorId="6F7E925F"/>
            </w:pict>
          </mc:Fallback>
        </mc:AlternateContent>
      </w:r>
    </w:p>
    <w:p w14:paraId="185F3050" w14:textId="163356DB" w:rsidR="00FE2F61" w:rsidRPr="00E44BE6" w:rsidRDefault="00FE2F61" w:rsidP="00FE2F61">
      <w:pPr>
        <w:pStyle w:val="BodyText"/>
        <w:tabs>
          <w:tab w:val="left" w:pos="3060"/>
          <w:tab w:val="left" w:pos="9540"/>
        </w:tabs>
        <w:kinsoku w:val="0"/>
        <w:overflowPunct w:val="0"/>
        <w:spacing w:before="105"/>
        <w:ind w:left="120"/>
      </w:pPr>
    </w:p>
    <w:p w14:paraId="40D1613D" w14:textId="70159FC0" w:rsidR="007E26F4" w:rsidRPr="00E44BE6" w:rsidRDefault="007E26F4" w:rsidP="00FE2F61">
      <w:pPr>
        <w:pStyle w:val="BodyText"/>
        <w:tabs>
          <w:tab w:val="left" w:pos="9540"/>
        </w:tabs>
        <w:kinsoku w:val="0"/>
        <w:overflowPunct w:val="0"/>
        <w:spacing w:before="105"/>
        <w:ind w:left="120"/>
      </w:pPr>
    </w:p>
    <w:p w14:paraId="3B8C281E" w14:textId="561C72D8" w:rsidR="00123BAE" w:rsidRPr="00E44BE6" w:rsidRDefault="007708DA" w:rsidP="007E26F4">
      <w:pPr>
        <w:pStyle w:val="BodyText"/>
        <w:kinsoku w:val="0"/>
        <w:overflowPunct w:val="0"/>
        <w:spacing w:before="120" w:line="360" w:lineRule="auto"/>
        <w:ind w:left="115" w:right="158"/>
      </w:pPr>
      <w:r>
        <w:rPr>
          <w:noProof/>
        </w:rPr>
        <w:pict w14:anchorId="698C62F9">
          <v:shape id="_x0000_s1061" type="#_x0000_t201" style="position:absolute;left:0;text-align:left;margin-left:52.35pt;margin-top:38.85pt;width:31.8pt;height:18.6pt;z-index:251687424" o:preferrelative="t" filled="f" stroked="f">
            <v:imagedata r:id="rId41" o:title=""/>
            <o:lock v:ext="edit" aspectratio="t"/>
          </v:shape>
          <w:control r:id="rId42" w:name="FirstReportNo1121221" w:shapeid="_x0000_s1061"/>
        </w:pict>
      </w:r>
      <w:r>
        <w:rPr>
          <w:noProof/>
        </w:rPr>
        <w:pict w14:anchorId="49BDD335">
          <v:shape id="_x0000_s1062" type="#_x0000_t201" style="position:absolute;left:0;text-align:left;margin-left:9.5pt;margin-top:38.85pt;width:36.6pt;height:18.6pt;z-index:251688448" o:preferrelative="t" filled="f" stroked="f">
            <v:imagedata r:id="rId43" o:title=""/>
            <o:lock v:ext="edit" aspectratio="t"/>
          </v:shape>
          <w:control r:id="rId44" w:name="FirstReportYes111221" w:shapeid="_x0000_s1062"/>
        </w:pict>
      </w:r>
      <w:r w:rsidR="00123BAE" w:rsidRPr="00E44BE6">
        <w:t>Would the person under conservatorship like an opportunity to discuss changing or terminating the conservatorship?</w:t>
      </w:r>
    </w:p>
    <w:p w14:paraId="0AEBE144" w14:textId="77777777" w:rsidR="007E26F4" w:rsidRPr="00E44BE6" w:rsidRDefault="007E26F4" w:rsidP="007E26F4">
      <w:pPr>
        <w:pStyle w:val="BodyText"/>
        <w:kinsoku w:val="0"/>
        <w:overflowPunct w:val="0"/>
        <w:ind w:left="115" w:right="158"/>
      </w:pPr>
    </w:p>
    <w:p w14:paraId="162DA36E" w14:textId="362F6996" w:rsidR="007E26F4" w:rsidRPr="00E44BE6" w:rsidRDefault="00957A4B" w:rsidP="007E26F4">
      <w:pPr>
        <w:pStyle w:val="BodyText"/>
        <w:tabs>
          <w:tab w:val="left" w:pos="9540"/>
        </w:tabs>
        <w:kinsoku w:val="0"/>
        <w:overflowPunct w:val="0"/>
        <w:spacing w:before="120"/>
        <w:ind w:left="115"/>
        <w:rPr>
          <w:u w:val="single"/>
        </w:rPr>
      </w:pPr>
      <w:r>
        <w:rPr>
          <w:noProof/>
        </w:rPr>
        <mc:AlternateContent>
          <mc:Choice Requires="wps">
            <w:drawing>
              <wp:anchor distT="0" distB="0" distL="114300" distR="114300" simplePos="0" relativeHeight="251761152" behindDoc="0" locked="0" layoutInCell="1" allowOverlap="1" wp14:anchorId="68AF0D20" wp14:editId="610C769E">
                <wp:simplePos x="0" y="0"/>
                <wp:positionH relativeFrom="column">
                  <wp:posOffset>1873885</wp:posOffset>
                </wp:positionH>
                <wp:positionV relativeFrom="paragraph">
                  <wp:posOffset>224155</wp:posOffset>
                </wp:positionV>
                <wp:extent cx="4173855" cy="635"/>
                <wp:effectExtent l="0" t="0" r="0" b="0"/>
                <wp:wrapNone/>
                <wp:docPr id="1235879744"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3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6F4078B">
              <v:shape id="AutoShape 161" style="position:absolute;margin-left:147.55pt;margin-top:17.65pt;width:328.65pt;height:.0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" w14:anchorId="2C0E6E9E"/>
            </w:pict>
          </mc:Fallback>
        </mc:AlternateContent>
      </w:r>
      <w:r w:rsidR="007E26F4" w:rsidRPr="00E44BE6">
        <w:t xml:space="preserve">If Yes, please explain briefly: </w:t>
      </w:r>
      <w:r w:rsidR="007E26F4" w:rsidRPr="00E44BE6">
        <w:tab/>
      </w:r>
    </w:p>
    <w:p w14:paraId="6FE36F80" w14:textId="089D1204" w:rsidR="007E26F4" w:rsidRPr="00E44BE6" w:rsidRDefault="00957A4B" w:rsidP="007E26F4">
      <w:pPr>
        <w:pStyle w:val="BodyText"/>
        <w:tabs>
          <w:tab w:val="left" w:pos="9540"/>
        </w:tabs>
        <w:kinsoku w:val="0"/>
        <w:overflowPunct w:val="0"/>
        <w:spacing w:before="105"/>
        <w:ind w:left="120"/>
      </w:pPr>
      <w:r>
        <w:rPr>
          <w:noProof/>
        </w:rPr>
        <mc:AlternateContent>
          <mc:Choice Requires="wps">
            <w:drawing>
              <wp:anchor distT="0" distB="0" distL="114300" distR="114300" simplePos="0" relativeHeight="251762176" behindDoc="0" locked="0" layoutInCell="1" allowOverlap="1" wp14:anchorId="48D1170B" wp14:editId="2696F761">
                <wp:simplePos x="0" y="0"/>
                <wp:positionH relativeFrom="column">
                  <wp:posOffset>83185</wp:posOffset>
                </wp:positionH>
                <wp:positionV relativeFrom="paragraph">
                  <wp:posOffset>214630</wp:posOffset>
                </wp:positionV>
                <wp:extent cx="5964555" cy="635"/>
                <wp:effectExtent l="0" t="0" r="0" b="0"/>
                <wp:wrapNone/>
                <wp:docPr id="422753510"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4B22AC2">
              <v:shape id="AutoShape 162" style="position:absolute;margin-left:6.55pt;margin-top:16.9pt;width:469.65pt;height:.0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" w14:anchorId="26DF5A86"/>
            </w:pict>
          </mc:Fallback>
        </mc:AlternateContent>
      </w:r>
      <w:r w:rsidR="007E26F4" w:rsidRPr="00E44BE6">
        <w:tab/>
      </w:r>
    </w:p>
    <w:p w14:paraId="033978B7" w14:textId="7B0D8E2C" w:rsidR="007E26F4" w:rsidRPr="00E44BE6" w:rsidRDefault="00957A4B" w:rsidP="007E26F4">
      <w:pPr>
        <w:pStyle w:val="BodyText"/>
        <w:tabs>
          <w:tab w:val="left" w:pos="9540"/>
        </w:tabs>
        <w:kinsoku w:val="0"/>
        <w:overflowPunct w:val="0"/>
        <w:spacing w:before="105"/>
        <w:ind w:left="120"/>
      </w:pPr>
      <w:r>
        <w:rPr>
          <w:noProof/>
        </w:rPr>
        <mc:AlternateContent>
          <mc:Choice Requires="wps">
            <w:drawing>
              <wp:anchor distT="0" distB="0" distL="114300" distR="114300" simplePos="0" relativeHeight="251763200" behindDoc="0" locked="0" layoutInCell="1" allowOverlap="1" wp14:anchorId="2C215CFE" wp14:editId="41A53C78">
                <wp:simplePos x="0" y="0"/>
                <wp:positionH relativeFrom="column">
                  <wp:posOffset>86360</wp:posOffset>
                </wp:positionH>
                <wp:positionV relativeFrom="paragraph">
                  <wp:posOffset>214630</wp:posOffset>
                </wp:positionV>
                <wp:extent cx="5968365" cy="0"/>
                <wp:effectExtent l="0" t="0" r="0" b="0"/>
                <wp:wrapNone/>
                <wp:docPr id="1414639072"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8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3EBC209">
              <v:shape id="AutoShape 163" style="position:absolute;margin-left:6.8pt;margin-top:16.9pt;width:469.95pt;height: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" w14:anchorId="558121A3"/>
            </w:pict>
          </mc:Fallback>
        </mc:AlternateContent>
      </w:r>
      <w:r w:rsidR="007E26F4" w:rsidRPr="00E44BE6">
        <w:tab/>
      </w:r>
    </w:p>
    <w:p w14:paraId="4ED8B7A8" w14:textId="07F53F68" w:rsidR="007E26F4" w:rsidRPr="00E44BE6" w:rsidRDefault="00957A4B" w:rsidP="007E26F4">
      <w:pPr>
        <w:pStyle w:val="BodyText"/>
        <w:tabs>
          <w:tab w:val="left" w:pos="9540"/>
        </w:tabs>
        <w:kinsoku w:val="0"/>
        <w:overflowPunct w:val="0"/>
        <w:spacing w:before="105"/>
        <w:ind w:left="120"/>
      </w:pPr>
      <w:r>
        <w:rPr>
          <w:noProof/>
        </w:rPr>
        <mc:AlternateContent>
          <mc:Choice Requires="wps">
            <w:drawing>
              <wp:anchor distT="0" distB="0" distL="114300" distR="114300" simplePos="0" relativeHeight="251764224" behindDoc="0" locked="0" layoutInCell="1" allowOverlap="1" wp14:anchorId="00767680" wp14:editId="2A1F25AE">
                <wp:simplePos x="0" y="0"/>
                <wp:positionH relativeFrom="column">
                  <wp:posOffset>79375</wp:posOffset>
                </wp:positionH>
                <wp:positionV relativeFrom="paragraph">
                  <wp:posOffset>214630</wp:posOffset>
                </wp:positionV>
                <wp:extent cx="5971540" cy="0"/>
                <wp:effectExtent l="0" t="0" r="0" b="0"/>
                <wp:wrapNone/>
                <wp:docPr id="1496738874"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769197C">
              <v:shape id="AutoShape 164" style="position:absolute;margin-left:6.25pt;margin-top:16.9pt;width:470.2pt;height:0;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" w14:anchorId="72693A1B"/>
            </w:pict>
          </mc:Fallback>
        </mc:AlternateContent>
      </w:r>
      <w:r w:rsidR="007E26F4" w:rsidRPr="00E44BE6">
        <w:tab/>
      </w:r>
    </w:p>
    <w:p w14:paraId="6B0A8431" w14:textId="67B79C10" w:rsidR="00123BAE" w:rsidRPr="00E44BE6" w:rsidRDefault="007708DA" w:rsidP="007E26F4">
      <w:pPr>
        <w:pStyle w:val="BodyText"/>
        <w:kinsoku w:val="0"/>
        <w:overflowPunct w:val="0"/>
        <w:spacing w:before="74" w:line="360" w:lineRule="auto"/>
        <w:ind w:left="115" w:right="878"/>
      </w:pPr>
      <w:r>
        <w:rPr>
          <w:noProof/>
        </w:rPr>
        <w:pict w14:anchorId="7F3018C9">
          <v:shape id="_x0000_s1064" type="#_x0000_t201" style="position:absolute;left:0;text-align:left;margin-left:9.75pt;margin-top:36.35pt;width:36.6pt;height:18.6pt;z-index:251690496" o:preferrelative="t" filled="f" stroked="f">
            <v:imagedata r:id="rId45" o:title=""/>
            <o:lock v:ext="edit" aspectratio="t"/>
          </v:shape>
          <w:control r:id="rId46" w:name="FirstReportYes1112211" w:shapeid="_x0000_s1064"/>
        </w:pict>
      </w:r>
      <w:r>
        <w:rPr>
          <w:noProof/>
        </w:rPr>
        <w:pict w14:anchorId="125C6F8C">
          <v:shape id="_x0000_s1063" type="#_x0000_t201" style="position:absolute;left:0;text-align:left;margin-left:52.6pt;margin-top:36.95pt;width:31.8pt;height:18.6pt;z-index:251689472" o:preferrelative="t" filled="f" stroked="f">
            <v:imagedata r:id="rId47" o:title=""/>
            <o:lock v:ext="edit" aspectratio="t"/>
          </v:shape>
          <w:control r:id="rId48" w:name="FirstReportNo11212211" w:shapeid="_x0000_s1063"/>
        </w:pict>
      </w:r>
      <w:r w:rsidR="00123BAE" w:rsidRPr="00E44BE6">
        <w:t>Are you a professional conservator providing conservatorship services for a fee and have rendered these services for three or more persons?</w:t>
      </w:r>
    </w:p>
    <w:p w14:paraId="0D7E4CAE" w14:textId="77777777" w:rsidR="007E26F4" w:rsidRPr="00E44BE6" w:rsidRDefault="007E26F4" w:rsidP="007E26F4">
      <w:pPr>
        <w:pStyle w:val="BodyText"/>
        <w:kinsoku w:val="0"/>
        <w:overflowPunct w:val="0"/>
        <w:ind w:left="120"/>
      </w:pPr>
    </w:p>
    <w:p w14:paraId="415072DF" w14:textId="583DB99F" w:rsidR="00123BAE" w:rsidRPr="00E44BE6" w:rsidRDefault="00123BAE" w:rsidP="007E26F4">
      <w:pPr>
        <w:pStyle w:val="BodyText"/>
        <w:kinsoku w:val="0"/>
        <w:overflowPunct w:val="0"/>
        <w:spacing w:before="120" w:line="360" w:lineRule="auto"/>
        <w:ind w:left="115"/>
      </w:pPr>
      <w:r w:rsidRPr="00E44BE6">
        <w:t xml:space="preserve">Is </w:t>
      </w:r>
      <w:r w:rsidR="007E26F4" w:rsidRPr="00E44BE6">
        <w:t>Y</w:t>
      </w:r>
      <w:r w:rsidRPr="00E44BE6">
        <w:t>es, please provide a copy of your most recent certification from the Center for Guardianship Certification.</w:t>
      </w:r>
    </w:p>
    <w:p w14:paraId="4653AFAD" w14:textId="77777777" w:rsidR="00123BAE" w:rsidRPr="00E44BE6" w:rsidRDefault="00123BAE">
      <w:pPr>
        <w:pStyle w:val="BodyText"/>
        <w:kinsoku w:val="0"/>
        <w:overflowPunct w:val="0"/>
        <w:spacing w:before="10"/>
        <w:rPr>
          <w:sz w:val="21"/>
          <w:szCs w:val="21"/>
        </w:rPr>
      </w:pPr>
    </w:p>
    <w:p w14:paraId="13875173" w14:textId="77777777" w:rsidR="00123BAE" w:rsidRPr="00E44BE6" w:rsidRDefault="007E26F4">
      <w:pPr>
        <w:pStyle w:val="Heading1"/>
        <w:kinsoku w:val="0"/>
        <w:overflowPunct w:val="0"/>
        <w:ind w:left="2250" w:right="2351"/>
        <w:jc w:val="center"/>
      </w:pPr>
      <w:r w:rsidRPr="00E44BE6">
        <w:br w:type="page"/>
      </w:r>
      <w:r w:rsidR="00123BAE" w:rsidRPr="00E44BE6">
        <w:lastRenderedPageBreak/>
        <w:t>CERTIFICATION UNDER PENALTY OF PERJURY</w:t>
      </w:r>
    </w:p>
    <w:p w14:paraId="494C54D6" w14:textId="77777777" w:rsidR="00123BAE" w:rsidRPr="00E44BE6" w:rsidRDefault="00123BAE">
      <w:pPr>
        <w:pStyle w:val="BodyText"/>
        <w:kinsoku w:val="0"/>
        <w:overflowPunct w:val="0"/>
        <w:spacing w:before="129" w:line="360" w:lineRule="auto"/>
        <w:ind w:left="120" w:right="256"/>
      </w:pPr>
      <w:r w:rsidRPr="00E44BE6">
        <w:t>I certify under penalty of perjury pursuant to the law of the State of Idaho that the foregoing is true and correct.</w:t>
      </w:r>
    </w:p>
    <w:p w14:paraId="105F6817" w14:textId="7A2E2C96" w:rsidR="00123BAE" w:rsidRPr="00E44BE6" w:rsidRDefault="00957A4B" w:rsidP="00E44BE6">
      <w:pPr>
        <w:pStyle w:val="BodyText"/>
        <w:tabs>
          <w:tab w:val="left" w:pos="8041"/>
        </w:tabs>
        <w:kinsoku w:val="0"/>
        <w:overflowPunct w:val="0"/>
        <w:spacing w:before="59" w:line="360" w:lineRule="auto"/>
        <w:ind w:left="120" w:right="256"/>
      </w:pPr>
      <w:r>
        <w:rPr>
          <w:noProof/>
        </w:rPr>
        <mc:AlternateContent>
          <mc:Choice Requires="wps">
            <w:drawing>
              <wp:anchor distT="0" distB="0" distL="114300" distR="114300" simplePos="0" relativeHeight="251766272" behindDoc="0" locked="0" layoutInCell="1" allowOverlap="1" wp14:anchorId="2DC19BFF" wp14:editId="082E7AEB">
                <wp:simplePos x="0" y="0"/>
                <wp:positionH relativeFrom="column">
                  <wp:posOffset>229235</wp:posOffset>
                </wp:positionH>
                <wp:positionV relativeFrom="paragraph">
                  <wp:posOffset>424815</wp:posOffset>
                </wp:positionV>
                <wp:extent cx="4846320" cy="635"/>
                <wp:effectExtent l="0" t="0" r="0" b="0"/>
                <wp:wrapNone/>
                <wp:docPr id="1363022275"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3107393">
              <v:shape id="AutoShape 166" style="position:absolute;margin-left:18.05pt;margin-top:33.45pt;width:381.6pt;height:.0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" w14:anchorId="359CBD62"/>
            </w:pict>
          </mc:Fallback>
        </mc:AlternateContent>
      </w:r>
      <w:r>
        <w:rPr>
          <w:noProof/>
        </w:rPr>
        <mc:AlternateContent>
          <mc:Choice Requires="wps">
            <w:drawing>
              <wp:anchor distT="0" distB="0" distL="114300" distR="114300" simplePos="0" relativeHeight="251765248" behindDoc="0" locked="0" layoutInCell="1" allowOverlap="1" wp14:anchorId="4C1ECD1E" wp14:editId="107199EC">
                <wp:simplePos x="0" y="0"/>
                <wp:positionH relativeFrom="column">
                  <wp:posOffset>1210310</wp:posOffset>
                </wp:positionH>
                <wp:positionV relativeFrom="paragraph">
                  <wp:posOffset>187325</wp:posOffset>
                </wp:positionV>
                <wp:extent cx="3883025" cy="635"/>
                <wp:effectExtent l="0" t="0" r="0" b="0"/>
                <wp:wrapNone/>
                <wp:docPr id="2102256287"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8C6C73D">
              <v:shape id="AutoShape 165" style="position:absolute;margin-left:95.3pt;margin-top:14.75pt;width:305.75pt;height:.0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" w14:anchorId="291F9288"/>
            </w:pict>
          </mc:Fallback>
        </mc:AlternateContent>
      </w:r>
      <w:r w:rsidR="00123BAE" w:rsidRPr="00E44BE6">
        <w:t xml:space="preserve">The undersigned, </w:t>
      </w:r>
      <w:r w:rsidR="00123BAE" w:rsidRPr="00E44BE6">
        <w:tab/>
        <w:t xml:space="preserve">, conservator of </w:t>
      </w:r>
      <w:r w:rsidR="00123BAE" w:rsidRPr="00E44BE6">
        <w:tab/>
        <w:t>, the person under conservatorship, submits this accounting as required by Idaho law.</w:t>
      </w:r>
    </w:p>
    <w:p w14:paraId="372905BC" w14:textId="77777777" w:rsidR="00123BAE" w:rsidRPr="00E44BE6" w:rsidRDefault="00123BAE">
      <w:pPr>
        <w:pStyle w:val="BodyText"/>
        <w:kinsoku w:val="0"/>
        <w:overflowPunct w:val="0"/>
        <w:spacing w:before="1"/>
      </w:pPr>
    </w:p>
    <w:p w14:paraId="3BCDCCCC" w14:textId="6B673067" w:rsidR="00123BAE" w:rsidRPr="00E44BE6" w:rsidRDefault="00957A4B" w:rsidP="00C26712">
      <w:pPr>
        <w:pStyle w:val="BodyText"/>
        <w:tabs>
          <w:tab w:val="left" w:pos="4230"/>
          <w:tab w:val="left" w:pos="4410"/>
          <w:tab w:val="left" w:pos="9537"/>
        </w:tabs>
        <w:kinsoku w:val="0"/>
        <w:overflowPunct w:val="0"/>
        <w:ind w:left="120"/>
      </w:pPr>
      <w:r>
        <w:rPr>
          <w:noProof/>
        </w:rPr>
        <mc:AlternateContent>
          <mc:Choice Requires="wps">
            <w:drawing>
              <wp:anchor distT="0" distB="0" distL="114300" distR="114300" simplePos="0" relativeHeight="251767296" behindDoc="0" locked="0" layoutInCell="1" allowOverlap="1" wp14:anchorId="6A6654A3" wp14:editId="5B2D140D">
                <wp:simplePos x="0" y="0"/>
                <wp:positionH relativeFrom="column">
                  <wp:posOffset>1097280</wp:posOffset>
                </wp:positionH>
                <wp:positionV relativeFrom="paragraph">
                  <wp:posOffset>146050</wp:posOffset>
                </wp:positionV>
                <wp:extent cx="1586230" cy="0"/>
                <wp:effectExtent l="0" t="0" r="0" b="0"/>
                <wp:wrapNone/>
                <wp:docPr id="1021119865"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6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B1C2CA5">
              <v:shape id="AutoShape 167" style="position:absolute;margin-left:86.4pt;margin-top:11.5pt;width:124.9pt;height: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wUuAEAAFYDAAAOAAAAZHJzL2Uyb0RvYy54bWysU8Fu2zAMvQ/YPwi6L44zpOi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" w14:anchorId="6A7EE354"/>
            </w:pict>
          </mc:Fallback>
        </mc:AlternateContent>
      </w:r>
      <w:r>
        <w:rPr>
          <w:noProof/>
        </w:rPr>
        <mc:AlternateContent>
          <mc:Choice Requires="wps">
            <w:drawing>
              <wp:anchor distT="0" distB="0" distL="114300" distR="114300" simplePos="0" relativeHeight="251768320" behindDoc="0" locked="0" layoutInCell="1" allowOverlap="1" wp14:anchorId="377A5798" wp14:editId="05B1B9D1">
                <wp:simplePos x="0" y="0"/>
                <wp:positionH relativeFrom="column">
                  <wp:posOffset>2805430</wp:posOffset>
                </wp:positionH>
                <wp:positionV relativeFrom="paragraph">
                  <wp:posOffset>149225</wp:posOffset>
                </wp:positionV>
                <wp:extent cx="3240405" cy="0"/>
                <wp:effectExtent l="0" t="0" r="0" b="0"/>
                <wp:wrapNone/>
                <wp:docPr id="71885737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9903109">
              <v:shape id="AutoShape 168" style="position:absolute;margin-left:220.9pt;margin-top:11.75pt;width:255.15pt;height: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ebuAEAAFYDAAAOAAAAZHJzL2Uyb0RvYy54bWysU8Fu2zAMvQ/YPwi6L3ayZt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" w14:anchorId="1C71BDE9"/>
            </w:pict>
          </mc:Fallback>
        </mc:AlternateContent>
      </w:r>
      <w:r w:rsidR="00123BAE" w:rsidRPr="00E44BE6">
        <w:t>Date Submitted:</w:t>
      </w:r>
      <w:r w:rsidR="00C26712" w:rsidRPr="00E44BE6">
        <w:t xml:space="preserve"> </w:t>
      </w:r>
      <w:r w:rsidR="00123BAE" w:rsidRPr="00E44BE6">
        <w:tab/>
        <w:t xml:space="preserve"> </w:t>
      </w:r>
      <w:r w:rsidR="00C26712" w:rsidRPr="00E44BE6">
        <w:tab/>
      </w:r>
      <w:r w:rsidR="00123BAE" w:rsidRPr="00E44BE6">
        <w:tab/>
      </w:r>
    </w:p>
    <w:p w14:paraId="61367D3B" w14:textId="0DB5EAEB" w:rsidR="00123BAE" w:rsidRPr="00E44BE6" w:rsidRDefault="00123BAE" w:rsidP="00C26712">
      <w:pPr>
        <w:pStyle w:val="BodyText"/>
        <w:tabs>
          <w:tab w:val="left" w:pos="4230"/>
          <w:tab w:val="left" w:pos="4410"/>
          <w:tab w:val="left" w:pos="4500"/>
        </w:tabs>
        <w:kinsoku w:val="0"/>
        <w:overflowPunct w:val="0"/>
        <w:spacing w:before="1"/>
        <w:ind w:left="2250" w:right="1136"/>
        <w:jc w:val="center"/>
        <w:rPr>
          <w:sz w:val="18"/>
          <w:szCs w:val="18"/>
        </w:rPr>
      </w:pPr>
      <w:r w:rsidRPr="00E44BE6">
        <w:rPr>
          <w:sz w:val="18"/>
          <w:szCs w:val="18"/>
        </w:rPr>
        <w:t>Conservator’s Signature</w:t>
      </w:r>
    </w:p>
    <w:p w14:paraId="026F3972" w14:textId="18227D7C" w:rsidR="00123BAE" w:rsidRPr="00E44BE6" w:rsidRDefault="00123BAE" w:rsidP="00C26712">
      <w:pPr>
        <w:pStyle w:val="BodyText"/>
        <w:tabs>
          <w:tab w:val="left" w:pos="4230"/>
          <w:tab w:val="left" w:pos="4410"/>
          <w:tab w:val="left" w:pos="4500"/>
        </w:tabs>
        <w:kinsoku w:val="0"/>
        <w:overflowPunct w:val="0"/>
        <w:rPr>
          <w:sz w:val="20"/>
          <w:szCs w:val="20"/>
        </w:rPr>
      </w:pPr>
    </w:p>
    <w:p w14:paraId="7FFB8B4C" w14:textId="00B7CC5F" w:rsidR="00123BAE" w:rsidRPr="00E44BE6" w:rsidRDefault="00957A4B" w:rsidP="00B2765E">
      <w:pPr>
        <w:pStyle w:val="BodyText"/>
        <w:tabs>
          <w:tab w:val="left" w:pos="4230"/>
          <w:tab w:val="left" w:pos="4410"/>
          <w:tab w:val="left" w:pos="4696"/>
          <w:tab w:val="left" w:pos="9540"/>
        </w:tabs>
        <w:kinsoku w:val="0"/>
        <w:overflowPunct w:val="0"/>
      </w:pPr>
      <w:r>
        <w:rPr>
          <w:noProof/>
        </w:rPr>
        <mc:AlternateContent>
          <mc:Choice Requires="wps">
            <w:drawing>
              <wp:anchor distT="0" distB="0" distL="114300" distR="114300" simplePos="0" relativeHeight="251769344" behindDoc="0" locked="0" layoutInCell="1" allowOverlap="1" wp14:anchorId="5193D2AA" wp14:editId="1ABA861D">
                <wp:simplePos x="0" y="0"/>
                <wp:positionH relativeFrom="column">
                  <wp:posOffset>2805430</wp:posOffset>
                </wp:positionH>
                <wp:positionV relativeFrom="paragraph">
                  <wp:posOffset>150495</wp:posOffset>
                </wp:positionV>
                <wp:extent cx="3240405" cy="0"/>
                <wp:effectExtent l="0" t="0" r="0" b="0"/>
                <wp:wrapNone/>
                <wp:docPr id="548597075"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40AD259">
              <v:shape id="AutoShape 169" style="position:absolute;margin-left:220.9pt;margin-top:11.85pt;width:255.15pt;height: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ebuAEAAFYDAAAOAAAAZHJzL2Uyb0RvYy54bWysU8Fu2zAMvQ/YPwi6L3ayZt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" w14:anchorId="01290828"/>
            </w:pict>
          </mc:Fallback>
        </mc:AlternateContent>
      </w:r>
      <w:r w:rsidR="00C26712" w:rsidRPr="00E44BE6">
        <w:tab/>
      </w:r>
      <w:r w:rsidR="00C26712" w:rsidRPr="00E44BE6">
        <w:tab/>
      </w:r>
    </w:p>
    <w:p w14:paraId="701BEE5A" w14:textId="77777777" w:rsidR="00123BAE" w:rsidRPr="00E44BE6" w:rsidRDefault="00123BAE" w:rsidP="00B2765E">
      <w:pPr>
        <w:pStyle w:val="BodyText"/>
        <w:tabs>
          <w:tab w:val="left" w:pos="4230"/>
          <w:tab w:val="left" w:pos="4410"/>
          <w:tab w:val="left" w:pos="4500"/>
        </w:tabs>
        <w:kinsoku w:val="0"/>
        <w:overflowPunct w:val="0"/>
        <w:ind w:left="2250" w:right="1417"/>
        <w:jc w:val="center"/>
        <w:rPr>
          <w:sz w:val="18"/>
          <w:szCs w:val="18"/>
        </w:rPr>
      </w:pPr>
      <w:r w:rsidRPr="00E44BE6">
        <w:rPr>
          <w:sz w:val="18"/>
          <w:szCs w:val="18"/>
        </w:rPr>
        <w:t>Typed/Printed Name</w:t>
      </w:r>
    </w:p>
    <w:p w14:paraId="7A93DA51" w14:textId="2EC153DE" w:rsidR="00123BAE" w:rsidRPr="00E44BE6" w:rsidRDefault="00123BAE" w:rsidP="00C26712">
      <w:pPr>
        <w:pStyle w:val="BodyText"/>
        <w:tabs>
          <w:tab w:val="left" w:pos="4230"/>
          <w:tab w:val="left" w:pos="4410"/>
          <w:tab w:val="left" w:pos="4500"/>
        </w:tabs>
        <w:kinsoku w:val="0"/>
        <w:overflowPunct w:val="0"/>
        <w:spacing w:before="2"/>
      </w:pPr>
    </w:p>
    <w:p w14:paraId="4E50CC8C" w14:textId="163F7C67" w:rsidR="00B2765E" w:rsidRPr="00E44BE6" w:rsidRDefault="00957A4B" w:rsidP="00B2765E">
      <w:pPr>
        <w:pStyle w:val="BodyText"/>
        <w:tabs>
          <w:tab w:val="left" w:pos="4230"/>
          <w:tab w:val="left" w:pos="4410"/>
          <w:tab w:val="left" w:pos="4696"/>
          <w:tab w:val="left" w:pos="9540"/>
        </w:tabs>
        <w:kinsoku w:val="0"/>
        <w:overflowPunct w:val="0"/>
      </w:pPr>
      <w:r>
        <w:rPr>
          <w:noProof/>
        </w:rPr>
        <mc:AlternateContent>
          <mc:Choice Requires="wps">
            <w:drawing>
              <wp:anchor distT="0" distB="0" distL="114300" distR="114300" simplePos="0" relativeHeight="251802112" behindDoc="0" locked="0" layoutInCell="1" allowOverlap="1" wp14:anchorId="194384F8" wp14:editId="387C5E6E">
                <wp:simplePos x="0" y="0"/>
                <wp:positionH relativeFrom="column">
                  <wp:posOffset>2805430</wp:posOffset>
                </wp:positionH>
                <wp:positionV relativeFrom="paragraph">
                  <wp:posOffset>150495</wp:posOffset>
                </wp:positionV>
                <wp:extent cx="3240405" cy="0"/>
                <wp:effectExtent l="0" t="0" r="0" b="0"/>
                <wp:wrapNone/>
                <wp:docPr id="1190385221"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188ADE5">
              <v:shape id="AutoShape 204" style="position:absolute;margin-left:220.9pt;margin-top:11.85pt;width:255.15pt;height:0;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ebuAEAAFYDAAAOAAAAZHJzL2Uyb0RvYy54bWysU8Fu2zAMvQ/YPwi6L3ayZt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" w14:anchorId="3FFA1F3F"/>
            </w:pict>
          </mc:Fallback>
        </mc:AlternateContent>
      </w:r>
      <w:r w:rsidR="00B2765E" w:rsidRPr="00E44BE6">
        <w:tab/>
      </w:r>
      <w:r w:rsidR="00B2765E" w:rsidRPr="00E44BE6">
        <w:tab/>
      </w:r>
    </w:p>
    <w:p w14:paraId="5FC43AF8" w14:textId="77777777" w:rsidR="00B2765E" w:rsidRPr="00E44BE6" w:rsidRDefault="00B2765E" w:rsidP="00B2765E">
      <w:pPr>
        <w:pStyle w:val="BodyText"/>
        <w:tabs>
          <w:tab w:val="left" w:pos="4230"/>
          <w:tab w:val="left" w:pos="4410"/>
          <w:tab w:val="left" w:pos="4632"/>
          <w:tab w:val="left" w:pos="9540"/>
        </w:tabs>
        <w:kinsoku w:val="0"/>
        <w:overflowPunct w:val="0"/>
        <w:spacing w:before="2"/>
        <w:rPr>
          <w:sz w:val="2"/>
          <w:szCs w:val="2"/>
        </w:rPr>
      </w:pPr>
    </w:p>
    <w:p w14:paraId="00E9315A" w14:textId="40AC4FCC" w:rsidR="00123BAE" w:rsidRPr="00E44BE6" w:rsidRDefault="00123BAE" w:rsidP="00C26712">
      <w:pPr>
        <w:pStyle w:val="BodyText"/>
        <w:tabs>
          <w:tab w:val="left" w:pos="4230"/>
          <w:tab w:val="left" w:pos="4410"/>
          <w:tab w:val="left" w:pos="4500"/>
        </w:tabs>
        <w:kinsoku w:val="0"/>
        <w:overflowPunct w:val="0"/>
        <w:spacing w:before="3"/>
        <w:ind w:left="4441"/>
        <w:rPr>
          <w:sz w:val="18"/>
          <w:szCs w:val="18"/>
        </w:rPr>
      </w:pPr>
      <w:r w:rsidRPr="00E44BE6">
        <w:rPr>
          <w:sz w:val="18"/>
          <w:szCs w:val="18"/>
        </w:rPr>
        <w:t>Street or Post Office Address</w:t>
      </w:r>
    </w:p>
    <w:p w14:paraId="0D16EF8A" w14:textId="77777777" w:rsidR="00123BAE" w:rsidRPr="00E44BE6" w:rsidRDefault="00123BAE" w:rsidP="00C26712">
      <w:pPr>
        <w:pStyle w:val="BodyText"/>
        <w:tabs>
          <w:tab w:val="left" w:pos="4230"/>
          <w:tab w:val="left" w:pos="4410"/>
          <w:tab w:val="left" w:pos="4500"/>
        </w:tabs>
        <w:kinsoku w:val="0"/>
        <w:overflowPunct w:val="0"/>
        <w:rPr>
          <w:sz w:val="20"/>
          <w:szCs w:val="20"/>
        </w:rPr>
      </w:pPr>
    </w:p>
    <w:p w14:paraId="57822BD5" w14:textId="7F267E64" w:rsidR="00B2765E" w:rsidRPr="00E44BE6" w:rsidRDefault="00957A4B" w:rsidP="00B2765E">
      <w:pPr>
        <w:pStyle w:val="BodyText"/>
        <w:tabs>
          <w:tab w:val="left" w:pos="4230"/>
          <w:tab w:val="left" w:pos="4410"/>
          <w:tab w:val="left" w:pos="4696"/>
          <w:tab w:val="left" w:pos="9540"/>
        </w:tabs>
        <w:kinsoku w:val="0"/>
        <w:overflowPunct w:val="0"/>
      </w:pPr>
      <w:r>
        <w:rPr>
          <w:noProof/>
        </w:rPr>
        <mc:AlternateContent>
          <mc:Choice Requires="wps">
            <w:drawing>
              <wp:anchor distT="0" distB="0" distL="114300" distR="114300" simplePos="0" relativeHeight="251804160" behindDoc="0" locked="0" layoutInCell="1" allowOverlap="1" wp14:anchorId="0CC40861" wp14:editId="2CA98A2C">
                <wp:simplePos x="0" y="0"/>
                <wp:positionH relativeFrom="column">
                  <wp:posOffset>2805430</wp:posOffset>
                </wp:positionH>
                <wp:positionV relativeFrom="paragraph">
                  <wp:posOffset>150495</wp:posOffset>
                </wp:positionV>
                <wp:extent cx="3240405" cy="0"/>
                <wp:effectExtent l="0" t="0" r="0" b="0"/>
                <wp:wrapNone/>
                <wp:docPr id="1235076798"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494EB7D">
              <v:shape id="AutoShape 205" style="position:absolute;margin-left:220.9pt;margin-top:11.85pt;width:255.15pt;height:0;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ebuAEAAFYDAAAOAAAAZHJzL2Uyb0RvYy54bWysU8Fu2zAMvQ/YPwi6L3ayZt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" w14:anchorId="04E99B20"/>
            </w:pict>
          </mc:Fallback>
        </mc:AlternateContent>
      </w:r>
      <w:r w:rsidR="00B2765E" w:rsidRPr="00E44BE6">
        <w:tab/>
      </w:r>
      <w:r w:rsidR="00B2765E" w:rsidRPr="00E44BE6">
        <w:tab/>
      </w:r>
    </w:p>
    <w:p w14:paraId="6F8F93D2" w14:textId="77777777" w:rsidR="00123BAE" w:rsidRPr="00E44BE6" w:rsidRDefault="00123BAE" w:rsidP="00C26712">
      <w:pPr>
        <w:pStyle w:val="BodyText"/>
        <w:tabs>
          <w:tab w:val="left" w:pos="4230"/>
          <w:tab w:val="left" w:pos="4410"/>
          <w:tab w:val="left" w:pos="4500"/>
        </w:tabs>
        <w:kinsoku w:val="0"/>
        <w:overflowPunct w:val="0"/>
        <w:spacing w:before="7"/>
        <w:ind w:left="2250" w:right="1107"/>
        <w:jc w:val="center"/>
        <w:rPr>
          <w:sz w:val="18"/>
          <w:szCs w:val="18"/>
        </w:rPr>
      </w:pPr>
      <w:r w:rsidRPr="00E44BE6">
        <w:rPr>
          <w:sz w:val="18"/>
          <w:szCs w:val="18"/>
        </w:rPr>
        <w:t>City, State and Zip Code</w:t>
      </w:r>
    </w:p>
    <w:p w14:paraId="7226C4BD" w14:textId="5799CDCB" w:rsidR="00123BAE" w:rsidRPr="00E44BE6" w:rsidRDefault="00123BAE" w:rsidP="00C26712">
      <w:pPr>
        <w:pStyle w:val="BodyText"/>
        <w:tabs>
          <w:tab w:val="left" w:pos="4230"/>
          <w:tab w:val="left" w:pos="4410"/>
          <w:tab w:val="left" w:pos="4500"/>
        </w:tabs>
        <w:kinsoku w:val="0"/>
        <w:overflowPunct w:val="0"/>
        <w:rPr>
          <w:sz w:val="20"/>
          <w:szCs w:val="20"/>
        </w:rPr>
      </w:pPr>
    </w:p>
    <w:p w14:paraId="03C8C72D" w14:textId="30D983A5" w:rsidR="00B2765E" w:rsidRPr="00E44BE6" w:rsidRDefault="00957A4B" w:rsidP="00B2765E">
      <w:pPr>
        <w:pStyle w:val="BodyText"/>
        <w:tabs>
          <w:tab w:val="left" w:pos="4230"/>
          <w:tab w:val="left" w:pos="4410"/>
          <w:tab w:val="left" w:pos="4696"/>
          <w:tab w:val="left" w:pos="9540"/>
        </w:tabs>
        <w:kinsoku w:val="0"/>
        <w:overflowPunct w:val="0"/>
      </w:pPr>
      <w:r>
        <w:rPr>
          <w:noProof/>
        </w:rPr>
        <mc:AlternateContent>
          <mc:Choice Requires="wps">
            <w:drawing>
              <wp:anchor distT="0" distB="0" distL="114300" distR="114300" simplePos="0" relativeHeight="251806208" behindDoc="0" locked="0" layoutInCell="1" allowOverlap="1" wp14:anchorId="37D865DE" wp14:editId="628559F9">
                <wp:simplePos x="0" y="0"/>
                <wp:positionH relativeFrom="column">
                  <wp:posOffset>2805430</wp:posOffset>
                </wp:positionH>
                <wp:positionV relativeFrom="paragraph">
                  <wp:posOffset>150495</wp:posOffset>
                </wp:positionV>
                <wp:extent cx="3240405" cy="0"/>
                <wp:effectExtent l="0" t="0" r="0" b="0"/>
                <wp:wrapNone/>
                <wp:docPr id="1292750398"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A003F01">
              <v:shape id="AutoShape 206" style="position:absolute;margin-left:220.9pt;margin-top:11.85pt;width:255.15pt;height:0;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ebuAEAAFYDAAAOAAAAZHJzL2Uyb0RvYy54bWysU8Fu2zAMvQ/YPwi6L3ayZt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" w14:anchorId="59C1EF81"/>
            </w:pict>
          </mc:Fallback>
        </mc:AlternateContent>
      </w:r>
      <w:r w:rsidR="00B2765E" w:rsidRPr="00E44BE6">
        <w:tab/>
      </w:r>
      <w:r w:rsidR="00B2765E" w:rsidRPr="00E44BE6">
        <w:tab/>
      </w:r>
    </w:p>
    <w:p w14:paraId="163021A8" w14:textId="77777777" w:rsidR="00123BAE" w:rsidRPr="00E44BE6" w:rsidRDefault="00123BAE" w:rsidP="00C26712">
      <w:pPr>
        <w:pStyle w:val="BodyText"/>
        <w:tabs>
          <w:tab w:val="left" w:pos="4230"/>
          <w:tab w:val="left" w:pos="4410"/>
          <w:tab w:val="left" w:pos="4500"/>
        </w:tabs>
        <w:kinsoku w:val="0"/>
        <w:overflowPunct w:val="0"/>
        <w:spacing w:before="9"/>
        <w:ind w:left="2250" w:right="1316"/>
        <w:jc w:val="center"/>
        <w:rPr>
          <w:sz w:val="18"/>
          <w:szCs w:val="18"/>
        </w:rPr>
      </w:pPr>
      <w:r w:rsidRPr="00E44BE6">
        <w:rPr>
          <w:sz w:val="18"/>
          <w:szCs w:val="18"/>
        </w:rPr>
        <w:t>Telephone Number(s)</w:t>
      </w:r>
    </w:p>
    <w:p w14:paraId="4F87E453" w14:textId="6D2104EE" w:rsidR="00123BAE" w:rsidRPr="00E44BE6" w:rsidRDefault="00123BAE" w:rsidP="00C26712">
      <w:pPr>
        <w:pStyle w:val="BodyText"/>
        <w:tabs>
          <w:tab w:val="left" w:pos="4230"/>
          <w:tab w:val="left" w:pos="4410"/>
          <w:tab w:val="left" w:pos="4500"/>
        </w:tabs>
        <w:kinsoku w:val="0"/>
        <w:overflowPunct w:val="0"/>
        <w:rPr>
          <w:sz w:val="20"/>
          <w:szCs w:val="20"/>
        </w:rPr>
      </w:pPr>
    </w:p>
    <w:p w14:paraId="7E69D527" w14:textId="64FA4682" w:rsidR="00B2765E" w:rsidRPr="00E44BE6" w:rsidRDefault="00957A4B" w:rsidP="00B2765E">
      <w:pPr>
        <w:pStyle w:val="BodyText"/>
        <w:tabs>
          <w:tab w:val="left" w:pos="4230"/>
          <w:tab w:val="left" w:pos="4410"/>
          <w:tab w:val="left" w:pos="4696"/>
          <w:tab w:val="left" w:pos="9540"/>
        </w:tabs>
        <w:kinsoku w:val="0"/>
        <w:overflowPunct w:val="0"/>
      </w:pPr>
      <w:r>
        <w:rPr>
          <w:noProof/>
        </w:rPr>
        <mc:AlternateContent>
          <mc:Choice Requires="wps">
            <w:drawing>
              <wp:anchor distT="0" distB="0" distL="114300" distR="114300" simplePos="0" relativeHeight="251808256" behindDoc="0" locked="0" layoutInCell="1" allowOverlap="1" wp14:anchorId="488DAE70" wp14:editId="7BF0EE7E">
                <wp:simplePos x="0" y="0"/>
                <wp:positionH relativeFrom="column">
                  <wp:posOffset>2805430</wp:posOffset>
                </wp:positionH>
                <wp:positionV relativeFrom="paragraph">
                  <wp:posOffset>150495</wp:posOffset>
                </wp:positionV>
                <wp:extent cx="3240405" cy="0"/>
                <wp:effectExtent l="0" t="0" r="0" b="0"/>
                <wp:wrapNone/>
                <wp:docPr id="910287118"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D832EA2">
              <v:shape id="AutoShape 207" style="position:absolute;margin-left:220.9pt;margin-top:11.85pt;width:255.15pt;height:0;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ebuAEAAFYDAAAOAAAAZHJzL2Uyb0RvYy54bWysU8Fu2zAMvQ/YPwi6L3ayZt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" w14:anchorId="396FCC5A"/>
            </w:pict>
          </mc:Fallback>
        </mc:AlternateContent>
      </w:r>
      <w:r w:rsidR="00B2765E" w:rsidRPr="00E44BE6">
        <w:tab/>
      </w:r>
      <w:r w:rsidR="00B2765E" w:rsidRPr="00E44BE6">
        <w:tab/>
      </w:r>
    </w:p>
    <w:p w14:paraId="171015FF" w14:textId="77777777" w:rsidR="00123BAE" w:rsidRPr="00E44BE6" w:rsidRDefault="00123BAE" w:rsidP="00C26712">
      <w:pPr>
        <w:pStyle w:val="BodyText"/>
        <w:tabs>
          <w:tab w:val="left" w:pos="4230"/>
          <w:tab w:val="left" w:pos="4410"/>
          <w:tab w:val="left" w:pos="4500"/>
        </w:tabs>
        <w:kinsoku w:val="0"/>
        <w:overflowPunct w:val="0"/>
        <w:spacing w:before="9"/>
        <w:ind w:left="1988" w:right="2351"/>
        <w:jc w:val="center"/>
        <w:rPr>
          <w:sz w:val="18"/>
          <w:szCs w:val="18"/>
        </w:rPr>
      </w:pPr>
      <w:r w:rsidRPr="00E44BE6">
        <w:rPr>
          <w:sz w:val="18"/>
          <w:szCs w:val="18"/>
        </w:rPr>
        <w:t>Email</w:t>
      </w:r>
    </w:p>
    <w:p w14:paraId="5F28A197" w14:textId="0E29C1BF" w:rsidR="00123BAE" w:rsidRPr="00E44BE6" w:rsidRDefault="007708DA">
      <w:pPr>
        <w:pStyle w:val="BodyText"/>
        <w:kinsoku w:val="0"/>
        <w:overflowPunct w:val="0"/>
        <w:spacing w:before="8"/>
        <w:rPr>
          <w:sz w:val="21"/>
          <w:szCs w:val="21"/>
        </w:rPr>
      </w:pPr>
      <w:r>
        <w:rPr>
          <w:noProof/>
        </w:rPr>
        <w:pict w14:anchorId="24C38F40">
          <v:shape id="_x0000_s1066" type="#_x0000_t201" style="position:absolute;margin-left:280.95pt;margin-top:10.2pt;width:36.6pt;height:18.6pt;z-index:251692544" o:preferrelative="t" filled="f" stroked="f">
            <v:imagedata r:id="rId49" o:title=""/>
            <o:lock v:ext="edit" aspectratio="t"/>
          </v:shape>
          <w:control r:id="rId50" w:name="FirstReportYes11122111" w:shapeid="_x0000_s1066"/>
        </w:pict>
      </w:r>
      <w:r>
        <w:rPr>
          <w:noProof/>
        </w:rPr>
        <w:pict w14:anchorId="7333C96F">
          <v:shape id="_x0000_s1065" type="#_x0000_t201" style="position:absolute;margin-left:323.8pt;margin-top:10.25pt;width:31.8pt;height:18.6pt;z-index:251691520" o:preferrelative="t" filled="f" stroked="f">
            <v:imagedata r:id="rId51" o:title=""/>
            <o:lock v:ext="edit" aspectratio="t"/>
          </v:shape>
          <w:control r:id="rId52" w:name="FirstReportNo112122111" w:shapeid="_x0000_s1065"/>
        </w:pict>
      </w:r>
    </w:p>
    <w:p w14:paraId="34CC0269" w14:textId="42F0E6BC" w:rsidR="00123BAE" w:rsidRPr="00E44BE6" w:rsidRDefault="00123BAE" w:rsidP="00C26712">
      <w:pPr>
        <w:pStyle w:val="BodyText"/>
        <w:tabs>
          <w:tab w:val="left" w:pos="6086"/>
        </w:tabs>
        <w:kinsoku w:val="0"/>
        <w:overflowPunct w:val="0"/>
        <w:ind w:left="120"/>
        <w:sectPr w:rsidR="00123BAE" w:rsidRPr="00E44BE6">
          <w:pgSz w:w="12240" w:h="15840"/>
          <w:pgMar w:top="1620" w:right="1220" w:bottom="980" w:left="1320" w:header="0" w:footer="782" w:gutter="0"/>
          <w:cols w:space="720"/>
          <w:noEndnote/>
        </w:sectPr>
      </w:pPr>
      <w:r w:rsidRPr="00E44BE6">
        <w:t>Is this a change in address from your previous report?</w:t>
      </w:r>
      <w:r w:rsidR="00C26712" w:rsidRPr="00E44BE6">
        <w:tab/>
      </w:r>
    </w:p>
    <w:p w14:paraId="77FE80D1" w14:textId="77777777" w:rsidR="00A34B5E" w:rsidRPr="00A34B5E" w:rsidRDefault="00A34B5E" w:rsidP="00A34B5E">
      <w:pPr>
        <w:kinsoku w:val="0"/>
        <w:overflowPunct w:val="0"/>
        <w:jc w:val="center"/>
        <w:outlineLvl w:val="0"/>
        <w:rPr>
          <w:rFonts w:eastAsia="Times New Roman"/>
          <w:b/>
          <w:bCs/>
        </w:rPr>
      </w:pPr>
      <w:r w:rsidRPr="00A34B5E">
        <w:rPr>
          <w:rFonts w:eastAsia="Times New Roman"/>
          <w:b/>
          <w:bCs/>
        </w:rPr>
        <w:lastRenderedPageBreak/>
        <w:t>CERTIFICATE OF SERVICE</w:t>
      </w:r>
    </w:p>
    <w:p w14:paraId="79A0BA13" w14:textId="77777777" w:rsidR="00A34B5E" w:rsidRPr="00A34B5E" w:rsidRDefault="00A34B5E" w:rsidP="00A34B5E">
      <w:pPr>
        <w:rPr>
          <w:rFonts w:eastAsia="Times New Roman"/>
          <w:sz w:val="18"/>
          <w:szCs w:val="18"/>
        </w:rPr>
      </w:pPr>
    </w:p>
    <w:p w14:paraId="260F5753" w14:textId="4CBA5540" w:rsidR="00A34B5E" w:rsidRPr="00A34B5E" w:rsidRDefault="00957A4B" w:rsidP="00A34B5E">
      <w:pPr>
        <w:tabs>
          <w:tab w:val="left" w:pos="3816"/>
        </w:tabs>
        <w:kinsoku w:val="0"/>
        <w:overflowPunct w:val="0"/>
        <w:ind w:left="160"/>
        <w:rPr>
          <w:rFonts w:eastAsia="Times New Roman"/>
          <w:sz w:val="18"/>
          <w:szCs w:val="18"/>
        </w:rPr>
      </w:pPr>
      <w:r>
        <w:rPr>
          <w:rFonts w:eastAsia="Times New Roman"/>
          <w:noProof/>
        </w:rPr>
        <mc:AlternateContent>
          <mc:Choice Requires="wps">
            <w:drawing>
              <wp:anchor distT="0" distB="0" distL="114300" distR="114300" simplePos="0" relativeHeight="251869696" behindDoc="0" locked="0" layoutInCell="1" allowOverlap="1" wp14:anchorId="1F496BAE" wp14:editId="5E35E335">
                <wp:simplePos x="0" y="0"/>
                <wp:positionH relativeFrom="column">
                  <wp:posOffset>1391920</wp:posOffset>
                </wp:positionH>
                <wp:positionV relativeFrom="paragraph">
                  <wp:posOffset>147955</wp:posOffset>
                </wp:positionV>
                <wp:extent cx="1371600" cy="0"/>
                <wp:effectExtent l="0" t="0" r="0" b="0"/>
                <wp:wrapNone/>
                <wp:docPr id="1042844530"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6184C63">
              <v:shape id="AutoShape 405" style="position:absolute;margin-left:109.6pt;margin-top:11.65pt;width:108pt;height:0;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FtuAEAAFYDAAAOAAAAZHJzL2Uyb0RvYy54bWysU8Fu2zAMvQ/YPwi6L7YztNu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" w14:anchorId="3D1D5962"/>
            </w:pict>
          </mc:Fallback>
        </mc:AlternateContent>
      </w:r>
      <w:r w:rsidR="00A34B5E" w:rsidRPr="00A34B5E">
        <w:rPr>
          <w:rFonts w:eastAsia="Times New Roman"/>
        </w:rPr>
        <w:t>I certify that on (</w:t>
      </w:r>
      <w:r w:rsidR="00A34B5E" w:rsidRPr="00A34B5E">
        <w:rPr>
          <w:rFonts w:eastAsia="Times New Roman"/>
          <w:sz w:val="18"/>
          <w:szCs w:val="18"/>
        </w:rPr>
        <w:t>date</w:t>
      </w:r>
      <w:r w:rsidR="00A34B5E" w:rsidRPr="00A34B5E">
        <w:rPr>
          <w:rFonts w:eastAsia="Times New Roman"/>
        </w:rPr>
        <w:t xml:space="preserve">)  </w:t>
      </w:r>
      <w:r w:rsidR="00A34B5E" w:rsidRPr="00B50E28">
        <w:rPr>
          <w:rFonts w:eastAsia="Times New Roman"/>
        </w:rPr>
        <w:tab/>
      </w:r>
      <w:r w:rsidR="00A34B5E" w:rsidRPr="00B50E28">
        <w:rPr>
          <w:rFonts w:eastAsia="Times New Roman"/>
        </w:rPr>
        <w:tab/>
      </w:r>
      <w:r w:rsidR="00A34B5E" w:rsidRPr="00A34B5E">
        <w:rPr>
          <w:rFonts w:eastAsia="Times New Roman"/>
        </w:rPr>
        <w:t xml:space="preserve">, I served a copy of this report to: </w:t>
      </w:r>
      <w:r w:rsidR="00A34B5E" w:rsidRPr="00A34B5E">
        <w:rPr>
          <w:rFonts w:eastAsia="Times New Roman"/>
          <w:sz w:val="18"/>
          <w:szCs w:val="18"/>
        </w:rPr>
        <w:t>(name all parties in the case other than yourself)</w:t>
      </w:r>
    </w:p>
    <w:tbl>
      <w:tblPr>
        <w:tblW w:w="9180" w:type="dxa"/>
        <w:tblInd w:w="180" w:type="dxa"/>
        <w:tblLayout w:type="fixed"/>
        <w:tblCellMar>
          <w:left w:w="0" w:type="dxa"/>
          <w:right w:w="0" w:type="dxa"/>
        </w:tblCellMar>
        <w:tblLook w:val="04A0" w:firstRow="1" w:lastRow="0" w:firstColumn="1" w:lastColumn="0" w:noHBand="0" w:noVBand="1"/>
      </w:tblPr>
      <w:tblGrid>
        <w:gridCol w:w="5192"/>
        <w:gridCol w:w="3988"/>
      </w:tblGrid>
      <w:tr w:rsidR="00A34B5E" w:rsidRPr="00A34B5E" w14:paraId="1D4D987C" w14:textId="77777777" w:rsidTr="006A3503">
        <w:tc>
          <w:tcPr>
            <w:tcW w:w="5192" w:type="dxa"/>
          </w:tcPr>
          <w:p w14:paraId="518D40CF" w14:textId="1CDEF366" w:rsidR="00A34B5E" w:rsidRPr="00A34B5E" w:rsidRDefault="00A34B5E" w:rsidP="00A34B5E">
            <w:pPr>
              <w:tabs>
                <w:tab w:val="left" w:pos="375"/>
              </w:tabs>
              <w:kinsoku w:val="0"/>
              <w:overflowPunct w:val="0"/>
              <w:spacing w:line="247" w:lineRule="exact"/>
              <w:rPr>
                <w:rFonts w:eastAsia="Times New Roman"/>
              </w:rPr>
            </w:pPr>
          </w:p>
          <w:p w14:paraId="32FC1F7D" w14:textId="770B1799" w:rsidR="00A34B5E" w:rsidRPr="00A34B5E" w:rsidRDefault="007708DA" w:rsidP="00A34B5E">
            <w:pPr>
              <w:tabs>
                <w:tab w:val="left" w:pos="273"/>
              </w:tabs>
              <w:kinsoku w:val="0"/>
              <w:overflowPunct w:val="0"/>
              <w:spacing w:line="247" w:lineRule="exact"/>
              <w:rPr>
                <w:rFonts w:eastAsia="Times New Roman"/>
              </w:rPr>
            </w:pPr>
            <w:sdt>
              <w:sdtPr>
                <w:id w:val="552653915"/>
                <w14:checkbox>
                  <w14:checked w14:val="0"/>
                  <w14:checkedState w14:val="2612" w14:font="MS Gothic"/>
                  <w14:uncheckedState w14:val="2610" w14:font="MS Gothic"/>
                </w14:checkbox>
              </w:sdtPr>
              <w:sdtEndPr/>
              <w:sdtContent>
                <w:r w:rsidR="00F81F18">
                  <w:rPr>
                    <w:rFonts w:ascii="MS Gothic" w:eastAsia="MS Gothic" w:hAnsi="MS Gothic" w:hint="eastAsia"/>
                  </w:rPr>
                  <w:t>☐</w:t>
                </w:r>
              </w:sdtContent>
            </w:sdt>
            <w:r w:rsidR="00957A4B">
              <w:tab/>
            </w:r>
            <w:r w:rsidR="00A34B5E" w:rsidRPr="00A34B5E">
              <w:rPr>
                <w:rFonts w:eastAsia="Times New Roman"/>
              </w:rPr>
              <w:t xml:space="preserve">Person under </w:t>
            </w:r>
            <w:r w:rsidR="00A34B5E">
              <w:rPr>
                <w:rFonts w:eastAsia="Times New Roman"/>
              </w:rPr>
              <w:t>conservator</w:t>
            </w:r>
            <w:r w:rsidR="00A34B5E" w:rsidRPr="00A34B5E">
              <w:rPr>
                <w:rFonts w:eastAsia="Times New Roman"/>
              </w:rPr>
              <w:t>ship</w:t>
            </w:r>
          </w:p>
          <w:p w14:paraId="5FAA34F9" w14:textId="77777777" w:rsidR="00B50E28" w:rsidRPr="00A34B5E" w:rsidRDefault="00B50E28" w:rsidP="00A34B5E">
            <w:pPr>
              <w:kinsoku w:val="0"/>
              <w:overflowPunct w:val="0"/>
              <w:spacing w:line="206" w:lineRule="exact"/>
              <w:ind w:left="5"/>
              <w:rPr>
                <w:rFonts w:eastAsia="Times New Roman"/>
                <w:sz w:val="6"/>
                <w:szCs w:val="6"/>
              </w:rPr>
            </w:pPr>
          </w:p>
          <w:p w14:paraId="70CFC911" w14:textId="77777777" w:rsidR="00A34B5E" w:rsidRPr="00A34B5E" w:rsidRDefault="00A34B5E" w:rsidP="00A34B5E">
            <w:pPr>
              <w:kinsoku w:val="0"/>
              <w:overflowPunct w:val="0"/>
              <w:spacing w:line="20" w:lineRule="exact"/>
              <w:rPr>
                <w:rFonts w:eastAsia="Times New Roman"/>
                <w:sz w:val="2"/>
                <w:szCs w:val="2"/>
              </w:rPr>
            </w:pPr>
          </w:p>
          <w:p w14:paraId="6E618802" w14:textId="22E1B878" w:rsidR="00A34B5E" w:rsidRPr="00A34B5E" w:rsidRDefault="00957A4B" w:rsidP="00A34B5E">
            <w:pPr>
              <w:kinsoku w:val="0"/>
              <w:overflowPunct w:val="0"/>
              <w:spacing w:line="206" w:lineRule="exact"/>
              <w:ind w:left="2"/>
              <w:rPr>
                <w:rFonts w:eastAsia="Times New Roman"/>
              </w:rPr>
            </w:pPr>
            <w:r>
              <w:rPr>
                <w:rFonts w:eastAsia="Times New Roman"/>
                <w:noProof/>
                <w:sz w:val="14"/>
                <w:szCs w:val="14"/>
              </w:rPr>
              <mc:AlternateContent>
                <mc:Choice Requires="wpg">
                  <w:drawing>
                    <wp:anchor distT="0" distB="0" distL="114300" distR="114300" simplePos="0" relativeHeight="251856384" behindDoc="0" locked="0" layoutInCell="1" allowOverlap="1" wp14:anchorId="4132DF9B" wp14:editId="41F659D9">
                      <wp:simplePos x="0" y="0"/>
                      <wp:positionH relativeFrom="column">
                        <wp:posOffset>15875</wp:posOffset>
                      </wp:positionH>
                      <wp:positionV relativeFrom="paragraph">
                        <wp:posOffset>109220</wp:posOffset>
                      </wp:positionV>
                      <wp:extent cx="2743835" cy="12700"/>
                      <wp:effectExtent l="0" t="0" r="0" b="0"/>
                      <wp:wrapNone/>
                      <wp:docPr id="20884907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49457678" name="Freeform 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9D2B52A">
                    <v:group id="Group 11" style="position:absolute;margin-left:1.25pt;margin-top:8.6pt;width:216.05pt;height:1pt;z-index:251856384" coordsize="4321,20" o:spid="_x0000_s1026" w14:anchorId="022BA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">
                      <v:shape id="Freeform 19" style="position:absolute;width:4321;height:17;visibility:visible;mso-wrap-style:square;v-text-anchor:top" coordsize="4321,17" o:spid="_x0000_s1027" fillcolor="black" stroked="f" path="m4320,l,,,16r4320,l43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">
                        <v:path arrowok="t" o:connecttype="custom" o:connectlocs="4320,0;0,0;0,16;4320,16;4320,0" o:connectangles="0,0,0,0,0"/>
                      </v:shape>
                    </v:group>
                  </w:pict>
                </mc:Fallback>
              </mc:AlternateContent>
            </w:r>
          </w:p>
          <w:p w14:paraId="2EABB83A" w14:textId="26A435FA" w:rsidR="00A34B5E" w:rsidRPr="00A34B5E" w:rsidRDefault="00A34B5E" w:rsidP="00A34B5E">
            <w:pPr>
              <w:kinsoku w:val="0"/>
              <w:overflowPunct w:val="0"/>
              <w:rPr>
                <w:rFonts w:eastAsia="Times New Roman"/>
                <w:sz w:val="16"/>
                <w:szCs w:val="16"/>
              </w:rPr>
            </w:pPr>
            <w:r w:rsidRPr="00A34B5E">
              <w:rPr>
                <w:rFonts w:eastAsia="Times New Roman"/>
                <w:sz w:val="16"/>
                <w:szCs w:val="16"/>
              </w:rPr>
              <w:t>(Name)</w:t>
            </w:r>
          </w:p>
          <w:p w14:paraId="0CC75A85" w14:textId="1496B47B" w:rsidR="00A34B5E" w:rsidRPr="00A34B5E" w:rsidRDefault="00957A4B" w:rsidP="00A34B5E">
            <w:pPr>
              <w:kinsoku w:val="0"/>
              <w:overflowPunct w:val="0"/>
              <w:spacing w:after="1"/>
              <w:rPr>
                <w:rFonts w:eastAsia="Times New Roman"/>
              </w:rPr>
            </w:pPr>
            <w:r>
              <w:rPr>
                <w:rFonts w:eastAsia="Times New Roman"/>
                <w:noProof/>
              </w:rPr>
              <mc:AlternateContent>
                <mc:Choice Requires="wpg">
                  <w:drawing>
                    <wp:anchor distT="0" distB="0" distL="114300" distR="114300" simplePos="0" relativeHeight="251814400" behindDoc="0" locked="0" layoutInCell="1" allowOverlap="1" wp14:anchorId="71B72A1D" wp14:editId="4AA0C447">
                      <wp:simplePos x="0" y="0"/>
                      <wp:positionH relativeFrom="column">
                        <wp:posOffset>0</wp:posOffset>
                      </wp:positionH>
                      <wp:positionV relativeFrom="paragraph">
                        <wp:posOffset>145415</wp:posOffset>
                      </wp:positionV>
                      <wp:extent cx="2743835" cy="12700"/>
                      <wp:effectExtent l="0" t="0" r="0" b="0"/>
                      <wp:wrapNone/>
                      <wp:docPr id="112143718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237011011" name="Freeform 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C069E6A">
                    <v:group id="Group 10" style="position:absolute;margin-left:0;margin-top:11.45pt;width:216.05pt;height:1pt;z-index:251814400" coordsize="4321,20" o:spid="_x0000_s1026" w14:anchorId="6EBFA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">
                      <v:shape id="Freeform 19" style="position:absolute;width:4321;height:17;visibility:visible;mso-wrap-style:square;v-text-anchor:top" coordsize="4321,17" o:spid="_x0000_s1027" fillcolor="black" stroked="f" path="m4320,l,,,16r4320,l43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">
                        <v:path arrowok="t" o:connecttype="custom" o:connectlocs="4320,0;0,0;0,16;4320,16;4320,0" o:connectangles="0,0,0,0,0"/>
                      </v:shape>
                    </v:group>
                  </w:pict>
                </mc:Fallback>
              </mc:AlternateContent>
            </w:r>
          </w:p>
          <w:p w14:paraId="56E864CD" w14:textId="77777777" w:rsidR="00A34B5E" w:rsidRPr="00A34B5E" w:rsidRDefault="00A34B5E" w:rsidP="00A34B5E">
            <w:pPr>
              <w:kinsoku w:val="0"/>
              <w:overflowPunct w:val="0"/>
              <w:ind w:right="2638"/>
              <w:rPr>
                <w:rFonts w:eastAsia="Times New Roman"/>
                <w:sz w:val="16"/>
                <w:szCs w:val="16"/>
              </w:rPr>
            </w:pPr>
            <w:r w:rsidRPr="00A34B5E">
              <w:rPr>
                <w:rFonts w:eastAsia="Times New Roman"/>
                <w:sz w:val="16"/>
                <w:szCs w:val="16"/>
              </w:rPr>
              <w:t xml:space="preserve">(Street or Post Office Address) </w:t>
            </w:r>
          </w:p>
          <w:p w14:paraId="2C6FE710" w14:textId="3DF1D7B0" w:rsidR="00A34B5E" w:rsidRPr="00A34B5E" w:rsidRDefault="00957A4B" w:rsidP="00A34B5E">
            <w:pPr>
              <w:kinsoku w:val="0"/>
              <w:overflowPunct w:val="0"/>
              <w:ind w:right="2638"/>
              <w:rPr>
                <w:rFonts w:eastAsia="Times New Roman"/>
              </w:rPr>
            </w:pPr>
            <w:r>
              <w:rPr>
                <w:rFonts w:eastAsia="Times New Roman"/>
                <w:noProof/>
              </w:rPr>
              <mc:AlternateContent>
                <mc:Choice Requires="wpg">
                  <w:drawing>
                    <wp:anchor distT="0" distB="0" distL="114300" distR="114300" simplePos="0" relativeHeight="251813376" behindDoc="0" locked="0" layoutInCell="1" allowOverlap="1" wp14:anchorId="1AD78D8D" wp14:editId="0C76A057">
                      <wp:simplePos x="0" y="0"/>
                      <wp:positionH relativeFrom="column">
                        <wp:posOffset>0</wp:posOffset>
                      </wp:positionH>
                      <wp:positionV relativeFrom="paragraph">
                        <wp:posOffset>144780</wp:posOffset>
                      </wp:positionV>
                      <wp:extent cx="2743835" cy="12700"/>
                      <wp:effectExtent l="0" t="0" r="0" b="0"/>
                      <wp:wrapNone/>
                      <wp:docPr id="117745047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1185921899" name="Freeform 17"/>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5C21FC6">
                    <v:group id="Group 9" style="position:absolute;margin-left:0;margin-top:11.4pt;width:216.05pt;height:1pt;z-index:251813376" coordsize="4321,20" o:spid="_x0000_s1026" w14:anchorId="78F58D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">
                      <v:shape id="Freeform 17" style="position:absolute;width:4321;height:17;visibility:visible;mso-wrap-style:square;v-text-anchor:top" coordsize="4321,17" o:spid="_x0000_s1027" fillcolor="black" stroked="f" path="m4320,l,,,16r4320,l43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">
                        <v:path arrowok="t" o:connecttype="custom" o:connectlocs="4320,0;0,0;0,16;4320,16;4320,0" o:connectangles="0,0,0,0,0"/>
                      </v:shape>
                    </v:group>
                  </w:pict>
                </mc:Fallback>
              </mc:AlternateContent>
            </w:r>
          </w:p>
          <w:p w14:paraId="5C001B71" w14:textId="77777777" w:rsidR="00A34B5E" w:rsidRPr="00A34B5E" w:rsidRDefault="00A34B5E" w:rsidP="00A34B5E">
            <w:pPr>
              <w:kinsoku w:val="0"/>
              <w:overflowPunct w:val="0"/>
              <w:ind w:right="2638"/>
              <w:rPr>
                <w:rFonts w:eastAsia="Times New Roman"/>
                <w:sz w:val="16"/>
                <w:szCs w:val="16"/>
              </w:rPr>
            </w:pPr>
            <w:r w:rsidRPr="00A34B5E">
              <w:rPr>
                <w:rFonts w:eastAsia="Times New Roman"/>
                <w:sz w:val="16"/>
                <w:szCs w:val="16"/>
              </w:rPr>
              <w:t>(City, State, and Zip Code)</w:t>
            </w:r>
          </w:p>
          <w:p w14:paraId="0B299499" w14:textId="302C482D" w:rsidR="00A34B5E" w:rsidRPr="00A34B5E" w:rsidRDefault="00A34B5E" w:rsidP="00A34B5E">
            <w:pPr>
              <w:kinsoku w:val="0"/>
              <w:overflowPunct w:val="0"/>
              <w:spacing w:before="1"/>
              <w:rPr>
                <w:rFonts w:eastAsia="Times New Roman"/>
              </w:rPr>
            </w:pPr>
          </w:p>
          <w:p w14:paraId="55365D30" w14:textId="2CBE65D4" w:rsidR="00A34B5E" w:rsidRPr="00A34B5E" w:rsidRDefault="007708DA" w:rsidP="00957A4B">
            <w:pPr>
              <w:tabs>
                <w:tab w:val="left" w:pos="267"/>
              </w:tabs>
              <w:kinsoku w:val="0"/>
              <w:overflowPunct w:val="0"/>
              <w:spacing w:line="247" w:lineRule="exact"/>
              <w:ind w:left="267" w:hanging="270"/>
              <w:rPr>
                <w:rFonts w:eastAsia="Times New Roman"/>
              </w:rPr>
            </w:pPr>
            <w:sdt>
              <w:sdtPr>
                <w:id w:val="-757828786"/>
                <w14:checkbox>
                  <w14:checked w14:val="0"/>
                  <w14:checkedState w14:val="2612" w14:font="MS Gothic"/>
                  <w14:uncheckedState w14:val="2610" w14:font="MS Gothic"/>
                </w14:checkbox>
              </w:sdtPr>
              <w:sdtEndPr/>
              <w:sdtContent>
                <w:r w:rsidR="00F81F18">
                  <w:rPr>
                    <w:rFonts w:ascii="MS Gothic" w:eastAsia="MS Gothic" w:hAnsi="MS Gothic" w:hint="eastAsia"/>
                  </w:rPr>
                  <w:t>☐</w:t>
                </w:r>
              </w:sdtContent>
            </w:sdt>
            <w:r w:rsidR="00957A4B">
              <w:tab/>
            </w:r>
            <w:r w:rsidR="00A34B5E" w:rsidRPr="00E44BE6">
              <w:t xml:space="preserve">Person under conservatorship’s attorney and/or guardian ad litem </w:t>
            </w:r>
            <w:r w:rsidR="00A34B5E" w:rsidRPr="00E44BE6">
              <w:rPr>
                <w:sz w:val="18"/>
                <w:szCs w:val="18"/>
              </w:rPr>
              <w:t>(if currently representing protected person)</w:t>
            </w:r>
            <w:r w:rsidR="00A34B5E" w:rsidRPr="00690E1D">
              <w:t>:</w:t>
            </w:r>
          </w:p>
          <w:p w14:paraId="5C758A21" w14:textId="77777777" w:rsidR="00A34B5E" w:rsidRPr="00A34B5E" w:rsidRDefault="00A34B5E" w:rsidP="00A34B5E">
            <w:pPr>
              <w:kinsoku w:val="0"/>
              <w:overflowPunct w:val="0"/>
              <w:spacing w:line="20" w:lineRule="exact"/>
              <w:rPr>
                <w:rFonts w:eastAsia="Times New Roman"/>
                <w:sz w:val="2"/>
                <w:szCs w:val="2"/>
              </w:rPr>
            </w:pPr>
          </w:p>
          <w:p w14:paraId="2441079B" w14:textId="1C451794" w:rsidR="00A34B5E" w:rsidRPr="00A34B5E" w:rsidRDefault="00A34B5E" w:rsidP="00B50E28">
            <w:pPr>
              <w:tabs>
                <w:tab w:val="left" w:pos="1322"/>
              </w:tabs>
              <w:kinsoku w:val="0"/>
              <w:overflowPunct w:val="0"/>
              <w:ind w:left="2"/>
              <w:rPr>
                <w:rFonts w:eastAsia="Times New Roman"/>
              </w:rPr>
            </w:pPr>
          </w:p>
          <w:p w14:paraId="6DCD8332" w14:textId="7B5DFC06" w:rsidR="00A34B5E" w:rsidRPr="00A34B5E" w:rsidRDefault="00957A4B" w:rsidP="00A34B5E">
            <w:pPr>
              <w:kinsoku w:val="0"/>
              <w:overflowPunct w:val="0"/>
              <w:spacing w:line="20" w:lineRule="exact"/>
              <w:rPr>
                <w:rFonts w:eastAsia="Times New Roman"/>
                <w:sz w:val="2"/>
                <w:szCs w:val="2"/>
              </w:rPr>
            </w:pPr>
            <w:r>
              <w:rPr>
                <w:rFonts w:eastAsia="Times New Roman"/>
                <w:noProof/>
              </w:rPr>
              <mc:AlternateContent>
                <mc:Choice Requires="wpg">
                  <w:drawing>
                    <wp:anchor distT="0" distB="0" distL="114300" distR="114300" simplePos="0" relativeHeight="251849216" behindDoc="1" locked="0" layoutInCell="1" allowOverlap="1" wp14:anchorId="69F7A761" wp14:editId="6C650AD8">
                      <wp:simplePos x="0" y="0"/>
                      <wp:positionH relativeFrom="column">
                        <wp:posOffset>3175</wp:posOffset>
                      </wp:positionH>
                      <wp:positionV relativeFrom="paragraph">
                        <wp:posOffset>10795</wp:posOffset>
                      </wp:positionV>
                      <wp:extent cx="2743835" cy="12700"/>
                      <wp:effectExtent l="0" t="0" r="0" b="0"/>
                      <wp:wrapNone/>
                      <wp:docPr id="987159800"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1034068383" name="Freeform 307"/>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59D2275">
                    <v:group id="Group 306" style="position:absolute;margin-left:.25pt;margin-top:.85pt;width:216.05pt;height:1pt;z-index:-251467264" coordsize="4321,20" o:spid="_x0000_s1026" w14:anchorId="28384A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">
                      <v:shape id="Freeform 307" style="position:absolute;width:4321;height:17;visibility:visible;mso-wrap-style:square;v-text-anchor:top" coordsize="4321,17" o:spid="_x0000_s1027" fillcolor="black" stroked="f" path="m4320,l,,,16r4320,l43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">
                        <v:path arrowok="t" o:connecttype="custom" o:connectlocs="4320,0;0,0;0,16;4320,16;4320,0" o:connectangles="0,0,0,0,0"/>
                      </v:shape>
                    </v:group>
                  </w:pict>
                </mc:Fallback>
              </mc:AlternateContent>
            </w:r>
          </w:p>
          <w:p w14:paraId="002F16B8" w14:textId="77777777" w:rsidR="00A34B5E" w:rsidRPr="00A34B5E" w:rsidRDefault="00A34B5E" w:rsidP="00A34B5E">
            <w:pPr>
              <w:kinsoku w:val="0"/>
              <w:overflowPunct w:val="0"/>
              <w:spacing w:before="2"/>
              <w:rPr>
                <w:rFonts w:eastAsia="Times New Roman"/>
                <w:sz w:val="16"/>
                <w:szCs w:val="16"/>
              </w:rPr>
            </w:pPr>
            <w:r w:rsidRPr="00A34B5E">
              <w:rPr>
                <w:rFonts w:eastAsia="Times New Roman"/>
                <w:sz w:val="16"/>
                <w:szCs w:val="16"/>
              </w:rPr>
              <w:t>(Name)</w:t>
            </w:r>
          </w:p>
          <w:p w14:paraId="29874692" w14:textId="26253A5B" w:rsidR="00A34B5E" w:rsidRPr="00A34B5E" w:rsidRDefault="00957A4B" w:rsidP="00A34B5E">
            <w:pPr>
              <w:kinsoku w:val="0"/>
              <w:overflowPunct w:val="0"/>
              <w:spacing w:after="1"/>
              <w:rPr>
                <w:rFonts w:eastAsia="Times New Roman"/>
              </w:rPr>
            </w:pPr>
            <w:r>
              <w:rPr>
                <w:rFonts w:eastAsia="Times New Roman"/>
                <w:noProof/>
              </w:rPr>
              <mc:AlternateContent>
                <mc:Choice Requires="wpg">
                  <w:drawing>
                    <wp:anchor distT="0" distB="0" distL="114300" distR="114300" simplePos="0" relativeHeight="251848192" behindDoc="0" locked="0" layoutInCell="1" allowOverlap="1" wp14:anchorId="5CDD2F7E" wp14:editId="23CA622E">
                      <wp:simplePos x="0" y="0"/>
                      <wp:positionH relativeFrom="column">
                        <wp:posOffset>0</wp:posOffset>
                      </wp:positionH>
                      <wp:positionV relativeFrom="paragraph">
                        <wp:posOffset>145415</wp:posOffset>
                      </wp:positionV>
                      <wp:extent cx="2743835" cy="12700"/>
                      <wp:effectExtent l="0" t="0" r="0" b="0"/>
                      <wp:wrapNone/>
                      <wp:docPr id="76754913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2098699107" name="Freeform 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DFE51E9">
                    <v:group id="Group 8" style="position:absolute;margin-left:0;margin-top:11.45pt;width:216.05pt;height:1pt;z-index:251848192" coordsize="4321,20" o:spid="_x0000_s1026" w14:anchorId="27C44B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">
                      <v:shape id="Freeform 19" style="position:absolute;width:4321;height:17;visibility:visible;mso-wrap-style:square;v-text-anchor:top" coordsize="4321,17" o:spid="_x0000_s1027" fillcolor="black" stroked="f" path="m4320,l,,,16r4320,l43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">
                        <v:path arrowok="t" o:connecttype="custom" o:connectlocs="4320,0;0,0;0,16;4320,16;4320,0" o:connectangles="0,0,0,0,0"/>
                      </v:shape>
                    </v:group>
                  </w:pict>
                </mc:Fallback>
              </mc:AlternateContent>
            </w:r>
          </w:p>
          <w:p w14:paraId="45AB0B95" w14:textId="77777777" w:rsidR="00A34B5E" w:rsidRPr="00A34B5E" w:rsidRDefault="00A34B5E" w:rsidP="00A34B5E">
            <w:pPr>
              <w:kinsoku w:val="0"/>
              <w:overflowPunct w:val="0"/>
              <w:ind w:right="2638"/>
              <w:rPr>
                <w:rFonts w:eastAsia="Times New Roman"/>
                <w:sz w:val="16"/>
                <w:szCs w:val="16"/>
              </w:rPr>
            </w:pPr>
            <w:r w:rsidRPr="00A34B5E">
              <w:rPr>
                <w:rFonts w:eastAsia="Times New Roman"/>
                <w:sz w:val="16"/>
                <w:szCs w:val="16"/>
              </w:rPr>
              <w:t xml:space="preserve">(Street or Post Office Address) </w:t>
            </w:r>
          </w:p>
          <w:p w14:paraId="4DE8325D" w14:textId="55C63BF9" w:rsidR="00A34B5E" w:rsidRPr="00A34B5E" w:rsidRDefault="00957A4B" w:rsidP="00A34B5E">
            <w:pPr>
              <w:kinsoku w:val="0"/>
              <w:overflowPunct w:val="0"/>
              <w:ind w:right="2638"/>
              <w:rPr>
                <w:rFonts w:eastAsia="Times New Roman"/>
              </w:rPr>
            </w:pPr>
            <w:r>
              <w:rPr>
                <w:rFonts w:eastAsia="Times New Roman"/>
                <w:noProof/>
              </w:rPr>
              <mc:AlternateContent>
                <mc:Choice Requires="wpg">
                  <w:drawing>
                    <wp:anchor distT="0" distB="0" distL="114300" distR="114300" simplePos="0" relativeHeight="251847168" behindDoc="0" locked="0" layoutInCell="1" allowOverlap="1" wp14:anchorId="2C73ED42" wp14:editId="207C25E3">
                      <wp:simplePos x="0" y="0"/>
                      <wp:positionH relativeFrom="column">
                        <wp:posOffset>0</wp:posOffset>
                      </wp:positionH>
                      <wp:positionV relativeFrom="paragraph">
                        <wp:posOffset>144780</wp:posOffset>
                      </wp:positionV>
                      <wp:extent cx="2743835" cy="12700"/>
                      <wp:effectExtent l="0" t="0" r="0" b="0"/>
                      <wp:wrapNone/>
                      <wp:docPr id="4842876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817031079" name="Freeform 17"/>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FB65AF6">
                    <v:group id="Group 7" style="position:absolute;margin-left:0;margin-top:11.4pt;width:216.05pt;height:1pt;z-index:251847168" coordsize="4321,20" o:spid="_x0000_s1026" w14:anchorId="7D1E8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">
                      <v:shape id="Freeform 17" style="position:absolute;width:4321;height:17;visibility:visible;mso-wrap-style:square;v-text-anchor:top" coordsize="4321,17" o:spid="_x0000_s1027" fillcolor="black" stroked="f" path="m4320,l,,,16r4320,l43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">
                        <v:path arrowok="t" o:connecttype="custom" o:connectlocs="4320,0;0,0;0,16;4320,16;4320,0" o:connectangles="0,0,0,0,0"/>
                      </v:shape>
                    </v:group>
                  </w:pict>
                </mc:Fallback>
              </mc:AlternateContent>
            </w:r>
          </w:p>
          <w:p w14:paraId="5FE0EE74" w14:textId="77777777" w:rsidR="00A34B5E" w:rsidRPr="00A34B5E" w:rsidRDefault="00A34B5E" w:rsidP="00A34B5E">
            <w:pPr>
              <w:kinsoku w:val="0"/>
              <w:overflowPunct w:val="0"/>
              <w:ind w:right="2638"/>
              <w:rPr>
                <w:rFonts w:eastAsia="Times New Roman"/>
                <w:sz w:val="16"/>
                <w:szCs w:val="16"/>
              </w:rPr>
            </w:pPr>
            <w:r w:rsidRPr="00A34B5E">
              <w:rPr>
                <w:rFonts w:eastAsia="Times New Roman"/>
                <w:sz w:val="16"/>
                <w:szCs w:val="16"/>
              </w:rPr>
              <w:t>(City, State, and Zip Code)</w:t>
            </w:r>
          </w:p>
          <w:p w14:paraId="5328BBB8" w14:textId="2DD9C210" w:rsidR="00A34B5E" w:rsidRPr="00A34B5E" w:rsidRDefault="00A34B5E" w:rsidP="00A34B5E">
            <w:pPr>
              <w:kinsoku w:val="0"/>
              <w:overflowPunct w:val="0"/>
              <w:spacing w:before="93"/>
              <w:ind w:left="388" w:right="536" w:hanging="388"/>
              <w:rPr>
                <w:rFonts w:eastAsia="Times New Roman"/>
              </w:rPr>
            </w:pPr>
          </w:p>
          <w:p w14:paraId="37675B4D" w14:textId="08DAB411" w:rsidR="00896528" w:rsidRPr="00A34B5E" w:rsidRDefault="007708DA" w:rsidP="00690E1D">
            <w:pPr>
              <w:tabs>
                <w:tab w:val="left" w:pos="276"/>
              </w:tabs>
              <w:kinsoku w:val="0"/>
              <w:overflowPunct w:val="0"/>
              <w:ind w:left="267" w:right="536" w:hanging="267"/>
              <w:rPr>
                <w:rFonts w:eastAsia="Times New Roman"/>
                <w:sz w:val="16"/>
                <w:szCs w:val="16"/>
              </w:rPr>
            </w:pPr>
            <w:sdt>
              <w:sdtPr>
                <w:id w:val="1222632923"/>
                <w14:checkbox>
                  <w14:checked w14:val="0"/>
                  <w14:checkedState w14:val="2612" w14:font="MS Gothic"/>
                  <w14:uncheckedState w14:val="2610" w14:font="MS Gothic"/>
                </w14:checkbox>
              </w:sdtPr>
              <w:sdtEndPr/>
              <w:sdtContent>
                <w:r w:rsidR="00690E1D">
                  <w:rPr>
                    <w:rFonts w:ascii="MS Gothic" w:eastAsia="MS Gothic" w:hAnsi="MS Gothic" w:hint="eastAsia"/>
                  </w:rPr>
                  <w:t>☐</w:t>
                </w:r>
              </w:sdtContent>
            </w:sdt>
            <w:r w:rsidR="00690E1D">
              <w:tab/>
            </w:r>
            <w:r w:rsidR="00896528" w:rsidRPr="00E44BE6">
              <w:t>Parent or guardian with whom person under conservatorship resides (if any):</w:t>
            </w:r>
          </w:p>
          <w:p w14:paraId="13266866" w14:textId="77777777" w:rsidR="00896528" w:rsidRPr="00A34B5E" w:rsidRDefault="00896528" w:rsidP="00896528">
            <w:pPr>
              <w:kinsoku w:val="0"/>
              <w:overflowPunct w:val="0"/>
              <w:spacing w:before="8"/>
              <w:rPr>
                <w:rFonts w:eastAsia="Times New Roman"/>
                <w:sz w:val="14"/>
                <w:szCs w:val="14"/>
              </w:rPr>
            </w:pPr>
          </w:p>
          <w:p w14:paraId="437FD936" w14:textId="77777777" w:rsidR="00896528" w:rsidRPr="00A34B5E" w:rsidRDefault="00896528" w:rsidP="00896528">
            <w:pPr>
              <w:kinsoku w:val="0"/>
              <w:overflowPunct w:val="0"/>
              <w:spacing w:line="206" w:lineRule="exact"/>
              <w:ind w:left="2"/>
              <w:rPr>
                <w:rFonts w:eastAsia="Times New Roman"/>
              </w:rPr>
            </w:pPr>
          </w:p>
          <w:p w14:paraId="1ABCC363" w14:textId="36DA4C30" w:rsidR="00896528" w:rsidRPr="00A34B5E" w:rsidRDefault="00957A4B" w:rsidP="00896528">
            <w:pPr>
              <w:kinsoku w:val="0"/>
              <w:overflowPunct w:val="0"/>
              <w:spacing w:line="20" w:lineRule="exact"/>
              <w:rPr>
                <w:rFonts w:eastAsia="Times New Roman"/>
                <w:sz w:val="2"/>
                <w:szCs w:val="2"/>
              </w:rPr>
            </w:pPr>
            <w:r>
              <w:rPr>
                <w:rFonts w:eastAsia="Times New Roman"/>
                <w:noProof/>
              </w:rPr>
              <mc:AlternateContent>
                <mc:Choice Requires="wpg">
                  <w:drawing>
                    <wp:anchor distT="0" distB="0" distL="114300" distR="114300" simplePos="0" relativeHeight="251861504" behindDoc="1" locked="0" layoutInCell="1" allowOverlap="1" wp14:anchorId="4F324E7B" wp14:editId="34FF07C8">
                      <wp:simplePos x="0" y="0"/>
                      <wp:positionH relativeFrom="column">
                        <wp:posOffset>3175</wp:posOffset>
                      </wp:positionH>
                      <wp:positionV relativeFrom="paragraph">
                        <wp:posOffset>10795</wp:posOffset>
                      </wp:positionV>
                      <wp:extent cx="2743835" cy="12700"/>
                      <wp:effectExtent l="0" t="0" r="0" b="0"/>
                      <wp:wrapNone/>
                      <wp:docPr id="2053602912"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1900016941" name="Freeform 398"/>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41A94E4">
                    <v:group id="Group 397" style="position:absolute;margin-left:.25pt;margin-top:.85pt;width:216.05pt;height:1pt;z-index:-251454976" coordsize="4321,20" o:spid="_x0000_s1026" w14:anchorId="7FCAA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">
                      <v:shape id="Freeform 398" style="position:absolute;width:4321;height:17;visibility:visible;mso-wrap-style:square;v-text-anchor:top" coordsize="4321,17" o:spid="_x0000_s1027" fillcolor="black" stroked="f" path="m4320,l,,,16r4320,l43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">
                        <v:path arrowok="t" o:connecttype="custom" o:connectlocs="4320,0;0,0;0,16;4320,16;4320,0" o:connectangles="0,0,0,0,0"/>
                      </v:shape>
                    </v:group>
                  </w:pict>
                </mc:Fallback>
              </mc:AlternateContent>
            </w:r>
          </w:p>
          <w:p w14:paraId="56A06D7A" w14:textId="77777777" w:rsidR="00896528" w:rsidRPr="00A34B5E" w:rsidRDefault="00896528" w:rsidP="00896528">
            <w:pPr>
              <w:kinsoku w:val="0"/>
              <w:overflowPunct w:val="0"/>
              <w:spacing w:before="2"/>
              <w:rPr>
                <w:rFonts w:eastAsia="Times New Roman"/>
                <w:sz w:val="16"/>
                <w:szCs w:val="16"/>
              </w:rPr>
            </w:pPr>
            <w:r w:rsidRPr="00A34B5E">
              <w:rPr>
                <w:rFonts w:eastAsia="Times New Roman"/>
                <w:sz w:val="16"/>
                <w:szCs w:val="16"/>
              </w:rPr>
              <w:t>(Name)</w:t>
            </w:r>
          </w:p>
          <w:p w14:paraId="6394CA38" w14:textId="7410E3DB" w:rsidR="00896528" w:rsidRPr="00A34B5E" w:rsidRDefault="00957A4B" w:rsidP="00896528">
            <w:pPr>
              <w:kinsoku w:val="0"/>
              <w:overflowPunct w:val="0"/>
              <w:spacing w:after="1"/>
              <w:rPr>
                <w:rFonts w:eastAsia="Times New Roman"/>
              </w:rPr>
            </w:pPr>
            <w:r>
              <w:rPr>
                <w:rFonts w:eastAsia="Times New Roman"/>
                <w:noProof/>
              </w:rPr>
              <mc:AlternateContent>
                <mc:Choice Requires="wpg">
                  <w:drawing>
                    <wp:anchor distT="0" distB="0" distL="114300" distR="114300" simplePos="0" relativeHeight="251860480" behindDoc="0" locked="0" layoutInCell="1" allowOverlap="1" wp14:anchorId="57F99AA0" wp14:editId="54C3BC05">
                      <wp:simplePos x="0" y="0"/>
                      <wp:positionH relativeFrom="column">
                        <wp:posOffset>0</wp:posOffset>
                      </wp:positionH>
                      <wp:positionV relativeFrom="paragraph">
                        <wp:posOffset>145415</wp:posOffset>
                      </wp:positionV>
                      <wp:extent cx="2743835" cy="12700"/>
                      <wp:effectExtent l="0" t="0" r="0" b="0"/>
                      <wp:wrapNone/>
                      <wp:docPr id="23360597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48100467" name="Freeform 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F1959E4">
                    <v:group id="Group 6" style="position:absolute;margin-left:0;margin-top:11.45pt;width:216.05pt;height:1pt;z-index:251860480" coordsize="4321,20" o:spid="_x0000_s1026" w14:anchorId="1007C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">
                      <v:shape id="Freeform 19" style="position:absolute;width:4321;height:17;visibility:visible;mso-wrap-style:square;v-text-anchor:top" coordsize="4321,17" o:spid="_x0000_s1027" fillcolor="black" stroked="f" path="m4320,l,,,16r4320,l43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">
                        <v:path arrowok="t" o:connecttype="custom" o:connectlocs="4320,0;0,0;0,16;4320,16;4320,0" o:connectangles="0,0,0,0,0"/>
                      </v:shape>
                    </v:group>
                  </w:pict>
                </mc:Fallback>
              </mc:AlternateContent>
            </w:r>
          </w:p>
          <w:p w14:paraId="5E1EAB92" w14:textId="77777777" w:rsidR="00896528" w:rsidRPr="00A34B5E" w:rsidRDefault="00896528" w:rsidP="00896528">
            <w:pPr>
              <w:kinsoku w:val="0"/>
              <w:overflowPunct w:val="0"/>
              <w:spacing w:line="20" w:lineRule="exact"/>
              <w:rPr>
                <w:rFonts w:eastAsia="Times New Roman"/>
                <w:sz w:val="2"/>
                <w:szCs w:val="2"/>
              </w:rPr>
            </w:pPr>
          </w:p>
          <w:p w14:paraId="59A8E916" w14:textId="77777777" w:rsidR="00896528" w:rsidRPr="00A34B5E" w:rsidRDefault="00896528" w:rsidP="00896528">
            <w:pPr>
              <w:kinsoku w:val="0"/>
              <w:overflowPunct w:val="0"/>
              <w:ind w:right="2638"/>
              <w:rPr>
                <w:rFonts w:eastAsia="Times New Roman"/>
                <w:sz w:val="16"/>
                <w:szCs w:val="16"/>
              </w:rPr>
            </w:pPr>
            <w:r w:rsidRPr="00A34B5E">
              <w:rPr>
                <w:rFonts w:eastAsia="Times New Roman"/>
                <w:sz w:val="16"/>
                <w:szCs w:val="16"/>
              </w:rPr>
              <w:t xml:space="preserve">(Street or Post Office Address) </w:t>
            </w:r>
          </w:p>
          <w:p w14:paraId="4002E428" w14:textId="21B269BA" w:rsidR="00896528" w:rsidRPr="00A34B5E" w:rsidRDefault="00957A4B" w:rsidP="00896528">
            <w:pPr>
              <w:kinsoku w:val="0"/>
              <w:overflowPunct w:val="0"/>
              <w:ind w:right="2638"/>
              <w:rPr>
                <w:rFonts w:eastAsia="Times New Roman"/>
              </w:rPr>
            </w:pPr>
            <w:r>
              <w:rPr>
                <w:rFonts w:eastAsia="Times New Roman"/>
                <w:noProof/>
              </w:rPr>
              <mc:AlternateContent>
                <mc:Choice Requires="wpg">
                  <w:drawing>
                    <wp:anchor distT="0" distB="0" distL="114300" distR="114300" simplePos="0" relativeHeight="251859456" behindDoc="0" locked="0" layoutInCell="1" allowOverlap="1" wp14:anchorId="1DADD314" wp14:editId="64796F5F">
                      <wp:simplePos x="0" y="0"/>
                      <wp:positionH relativeFrom="column">
                        <wp:posOffset>0</wp:posOffset>
                      </wp:positionH>
                      <wp:positionV relativeFrom="paragraph">
                        <wp:posOffset>144780</wp:posOffset>
                      </wp:positionV>
                      <wp:extent cx="2743835" cy="12700"/>
                      <wp:effectExtent l="0" t="0" r="0" b="0"/>
                      <wp:wrapNone/>
                      <wp:docPr id="137948977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943716262" name="Freeform 17"/>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DAE2C1C">
                    <v:group id="Group 5" style="position:absolute;margin-left:0;margin-top:11.4pt;width:216.05pt;height:1pt;z-index:251859456" coordsize="4321,20" o:spid="_x0000_s1026" w14:anchorId="6907E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">
                      <v:shape id="Freeform 17" style="position:absolute;width:4321;height:17;visibility:visible;mso-wrap-style:square;v-text-anchor:top" coordsize="4321,17" o:spid="_x0000_s1027" fillcolor="black" stroked="f" path="m4320,l,,,16r4320,l43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">
                        <v:path arrowok="t" o:connecttype="custom" o:connectlocs="4320,0;0,0;0,16;4320,16;4320,0" o:connectangles="0,0,0,0,0"/>
                      </v:shape>
                    </v:group>
                  </w:pict>
                </mc:Fallback>
              </mc:AlternateContent>
            </w:r>
          </w:p>
          <w:p w14:paraId="49F7B357" w14:textId="77777777" w:rsidR="00896528" w:rsidRPr="00A34B5E" w:rsidRDefault="00896528" w:rsidP="00896528">
            <w:pPr>
              <w:kinsoku w:val="0"/>
              <w:overflowPunct w:val="0"/>
              <w:ind w:right="2638"/>
              <w:rPr>
                <w:rFonts w:eastAsia="Times New Roman"/>
                <w:sz w:val="16"/>
                <w:szCs w:val="16"/>
              </w:rPr>
            </w:pPr>
            <w:r w:rsidRPr="00A34B5E">
              <w:rPr>
                <w:rFonts w:eastAsia="Times New Roman"/>
                <w:sz w:val="16"/>
                <w:szCs w:val="16"/>
              </w:rPr>
              <w:t>(City, State, and Zip Code)</w:t>
            </w:r>
          </w:p>
          <w:p w14:paraId="615D97E0" w14:textId="77777777" w:rsidR="00A34B5E" w:rsidRPr="00896528" w:rsidRDefault="00A34B5E" w:rsidP="00A34B5E">
            <w:pPr>
              <w:kinsoku w:val="0"/>
              <w:overflowPunct w:val="0"/>
              <w:spacing w:before="93"/>
              <w:ind w:left="273" w:right="536" w:hanging="273"/>
              <w:rPr>
                <w:rFonts w:eastAsia="Times New Roman"/>
                <w:sz w:val="16"/>
                <w:szCs w:val="16"/>
              </w:rPr>
            </w:pPr>
          </w:p>
          <w:p w14:paraId="5CB66B0B" w14:textId="59C63736" w:rsidR="00A34B5E" w:rsidRPr="00A34B5E" w:rsidRDefault="007708DA" w:rsidP="00A34B5E">
            <w:pPr>
              <w:kinsoku w:val="0"/>
              <w:overflowPunct w:val="0"/>
              <w:spacing w:before="93"/>
              <w:ind w:left="273" w:right="536" w:hanging="273"/>
              <w:rPr>
                <w:rFonts w:eastAsia="Times New Roman"/>
              </w:rPr>
            </w:pPr>
            <w:sdt>
              <w:sdtPr>
                <w:id w:val="1800960077"/>
                <w14:checkbox>
                  <w14:checked w14:val="0"/>
                  <w14:checkedState w14:val="2612" w14:font="MS Gothic"/>
                  <w14:uncheckedState w14:val="2610" w14:font="MS Gothic"/>
                </w14:checkbox>
              </w:sdtPr>
              <w:sdtEndPr/>
              <w:sdtContent>
                <w:r w:rsidR="00690E1D">
                  <w:rPr>
                    <w:rFonts w:ascii="MS Gothic" w:eastAsia="MS Gothic" w:hAnsi="MS Gothic" w:hint="eastAsia"/>
                  </w:rPr>
                  <w:t>☐</w:t>
                </w:r>
              </w:sdtContent>
            </w:sdt>
            <w:r w:rsidR="00690E1D">
              <w:tab/>
            </w:r>
            <w:r w:rsidR="00A34B5E" w:rsidRPr="00A34B5E">
              <w:rPr>
                <w:rFonts w:eastAsia="Times New Roman"/>
              </w:rPr>
              <w:t>Person(s) designated by court order</w:t>
            </w:r>
          </w:p>
          <w:p w14:paraId="5D355FBC" w14:textId="77777777" w:rsidR="00A34B5E" w:rsidRPr="00A34B5E" w:rsidRDefault="00A34B5E" w:rsidP="00A34B5E">
            <w:pPr>
              <w:kinsoku w:val="0"/>
              <w:overflowPunct w:val="0"/>
              <w:ind w:left="273" w:right="536" w:hanging="273"/>
              <w:rPr>
                <w:rFonts w:eastAsia="Times New Roman"/>
                <w:sz w:val="16"/>
                <w:szCs w:val="16"/>
              </w:rPr>
            </w:pPr>
            <w:r w:rsidRPr="00A34B5E">
              <w:rPr>
                <w:rFonts w:eastAsia="Times New Roman"/>
                <w:sz w:val="16"/>
                <w:szCs w:val="16"/>
              </w:rPr>
              <w:tab/>
              <w:t>(name and address)</w:t>
            </w:r>
            <w:r w:rsidRPr="00E4652B">
              <w:rPr>
                <w:rFonts w:eastAsia="Times New Roman"/>
              </w:rPr>
              <w:t>:</w:t>
            </w:r>
          </w:p>
          <w:p w14:paraId="63A687DC" w14:textId="77777777" w:rsidR="00A34B5E" w:rsidRPr="00A34B5E" w:rsidRDefault="00A34B5E" w:rsidP="00A34B5E">
            <w:pPr>
              <w:kinsoku w:val="0"/>
              <w:overflowPunct w:val="0"/>
              <w:spacing w:before="8"/>
              <w:rPr>
                <w:rFonts w:eastAsia="Times New Roman"/>
                <w:sz w:val="14"/>
                <w:szCs w:val="14"/>
              </w:rPr>
            </w:pPr>
          </w:p>
          <w:p w14:paraId="06B6F797" w14:textId="77777777" w:rsidR="00A34B5E" w:rsidRPr="00A34B5E" w:rsidRDefault="00A34B5E" w:rsidP="00A34B5E">
            <w:pPr>
              <w:kinsoku w:val="0"/>
              <w:overflowPunct w:val="0"/>
              <w:spacing w:line="206" w:lineRule="exact"/>
              <w:ind w:left="2"/>
              <w:rPr>
                <w:rFonts w:eastAsia="Times New Roman"/>
              </w:rPr>
            </w:pPr>
          </w:p>
          <w:p w14:paraId="34450837" w14:textId="2CAE060E" w:rsidR="00A34B5E" w:rsidRPr="00A34B5E" w:rsidRDefault="00957A4B" w:rsidP="00A34B5E">
            <w:pPr>
              <w:kinsoku w:val="0"/>
              <w:overflowPunct w:val="0"/>
              <w:spacing w:line="20" w:lineRule="exact"/>
              <w:rPr>
                <w:rFonts w:eastAsia="Times New Roman"/>
                <w:sz w:val="2"/>
                <w:szCs w:val="2"/>
              </w:rPr>
            </w:pPr>
            <w:r>
              <w:rPr>
                <w:rFonts w:eastAsia="Times New Roman"/>
                <w:noProof/>
              </w:rPr>
              <mc:AlternateContent>
                <mc:Choice Requires="wpg">
                  <w:drawing>
                    <wp:anchor distT="0" distB="0" distL="114300" distR="114300" simplePos="0" relativeHeight="251852288" behindDoc="1" locked="0" layoutInCell="1" allowOverlap="1" wp14:anchorId="22EDDC6D" wp14:editId="03F016F9">
                      <wp:simplePos x="0" y="0"/>
                      <wp:positionH relativeFrom="column">
                        <wp:posOffset>3175</wp:posOffset>
                      </wp:positionH>
                      <wp:positionV relativeFrom="paragraph">
                        <wp:posOffset>10795</wp:posOffset>
                      </wp:positionV>
                      <wp:extent cx="2743835" cy="12700"/>
                      <wp:effectExtent l="0" t="0" r="0" b="0"/>
                      <wp:wrapNone/>
                      <wp:docPr id="297243457"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1256285617" name="Freeform 313"/>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5AAF24F">
                    <v:group id="Group 312" style="position:absolute;margin-left:.25pt;margin-top:.85pt;width:216.05pt;height:1pt;z-index:-251464192" coordsize="4321,20" o:spid="_x0000_s1026" w14:anchorId="4E271C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">
                      <v:shape id="Freeform 313" style="position:absolute;width:4321;height:17;visibility:visible;mso-wrap-style:square;v-text-anchor:top" coordsize="4321,17" o:spid="_x0000_s1027" fillcolor="black" stroked="f" path="m4320,l,,,16r4320,l43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">
                        <v:path arrowok="t" o:connecttype="custom" o:connectlocs="4320,0;0,0;0,16;4320,16;4320,0" o:connectangles="0,0,0,0,0"/>
                      </v:shape>
                    </v:group>
                  </w:pict>
                </mc:Fallback>
              </mc:AlternateContent>
            </w:r>
          </w:p>
          <w:p w14:paraId="5758EDD6" w14:textId="77777777" w:rsidR="00A34B5E" w:rsidRPr="00A34B5E" w:rsidRDefault="00A34B5E" w:rsidP="00A34B5E">
            <w:pPr>
              <w:kinsoku w:val="0"/>
              <w:overflowPunct w:val="0"/>
              <w:spacing w:before="2"/>
              <w:rPr>
                <w:rFonts w:eastAsia="Times New Roman"/>
                <w:sz w:val="16"/>
                <w:szCs w:val="16"/>
              </w:rPr>
            </w:pPr>
            <w:r w:rsidRPr="00A34B5E">
              <w:rPr>
                <w:rFonts w:eastAsia="Times New Roman"/>
                <w:sz w:val="16"/>
                <w:szCs w:val="16"/>
              </w:rPr>
              <w:t>(Name)</w:t>
            </w:r>
          </w:p>
          <w:p w14:paraId="09A90C01" w14:textId="3177B844" w:rsidR="00A34B5E" w:rsidRPr="00A34B5E" w:rsidRDefault="00957A4B" w:rsidP="00A34B5E">
            <w:pPr>
              <w:kinsoku w:val="0"/>
              <w:overflowPunct w:val="0"/>
              <w:spacing w:after="1"/>
              <w:rPr>
                <w:rFonts w:eastAsia="Times New Roman"/>
              </w:rPr>
            </w:pPr>
            <w:r>
              <w:rPr>
                <w:rFonts w:eastAsia="Times New Roman"/>
                <w:noProof/>
              </w:rPr>
              <mc:AlternateContent>
                <mc:Choice Requires="wpg">
                  <w:drawing>
                    <wp:anchor distT="0" distB="0" distL="114300" distR="114300" simplePos="0" relativeHeight="251851264" behindDoc="0" locked="0" layoutInCell="1" allowOverlap="1" wp14:anchorId="1A2E0FC0" wp14:editId="5878E861">
                      <wp:simplePos x="0" y="0"/>
                      <wp:positionH relativeFrom="column">
                        <wp:posOffset>0</wp:posOffset>
                      </wp:positionH>
                      <wp:positionV relativeFrom="paragraph">
                        <wp:posOffset>145415</wp:posOffset>
                      </wp:positionV>
                      <wp:extent cx="2743835" cy="12700"/>
                      <wp:effectExtent l="0" t="0" r="0" b="0"/>
                      <wp:wrapNone/>
                      <wp:docPr id="160927089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1429931775" name="Freeform 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C1B8463">
                    <v:group id="Group 4" style="position:absolute;margin-left:0;margin-top:11.45pt;width:216.05pt;height:1pt;z-index:251851264" coordsize="4321,20" o:spid="_x0000_s1026" w14:anchorId="650D7A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">
                      <v:shape id="Freeform 19" style="position:absolute;width:4321;height:17;visibility:visible;mso-wrap-style:square;v-text-anchor:top" coordsize="4321,17" o:spid="_x0000_s1027" fillcolor="black" stroked="f" path="m4320,l,,,16r4320,l43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">
                        <v:path arrowok="t" o:connecttype="custom" o:connectlocs="4320,0;0,0;0,16;4320,16;4320,0" o:connectangles="0,0,0,0,0"/>
                      </v:shape>
                    </v:group>
                  </w:pict>
                </mc:Fallback>
              </mc:AlternateContent>
            </w:r>
          </w:p>
          <w:p w14:paraId="353E2D00" w14:textId="77777777" w:rsidR="00A34B5E" w:rsidRPr="00A34B5E" w:rsidRDefault="00A34B5E" w:rsidP="00A34B5E">
            <w:pPr>
              <w:kinsoku w:val="0"/>
              <w:overflowPunct w:val="0"/>
              <w:spacing w:line="20" w:lineRule="exact"/>
              <w:rPr>
                <w:rFonts w:eastAsia="Times New Roman"/>
                <w:sz w:val="2"/>
                <w:szCs w:val="2"/>
              </w:rPr>
            </w:pPr>
          </w:p>
          <w:p w14:paraId="2D511A0A" w14:textId="77777777" w:rsidR="00A34B5E" w:rsidRPr="00A34B5E" w:rsidRDefault="00A34B5E" w:rsidP="00A34B5E">
            <w:pPr>
              <w:kinsoku w:val="0"/>
              <w:overflowPunct w:val="0"/>
              <w:ind w:right="2638"/>
              <w:rPr>
                <w:rFonts w:eastAsia="Times New Roman"/>
                <w:sz w:val="16"/>
                <w:szCs w:val="16"/>
              </w:rPr>
            </w:pPr>
            <w:r w:rsidRPr="00A34B5E">
              <w:rPr>
                <w:rFonts w:eastAsia="Times New Roman"/>
                <w:sz w:val="16"/>
                <w:szCs w:val="16"/>
              </w:rPr>
              <w:t xml:space="preserve">(Street or Post Office Address) </w:t>
            </w:r>
          </w:p>
          <w:p w14:paraId="1B60BE96" w14:textId="4FE24F0D" w:rsidR="00A34B5E" w:rsidRPr="00A34B5E" w:rsidRDefault="00957A4B" w:rsidP="00A34B5E">
            <w:pPr>
              <w:kinsoku w:val="0"/>
              <w:overflowPunct w:val="0"/>
              <w:ind w:right="2638"/>
              <w:rPr>
                <w:rFonts w:eastAsia="Times New Roman"/>
              </w:rPr>
            </w:pPr>
            <w:r>
              <w:rPr>
                <w:rFonts w:eastAsia="Times New Roman"/>
                <w:noProof/>
              </w:rPr>
              <mc:AlternateContent>
                <mc:Choice Requires="wpg">
                  <w:drawing>
                    <wp:anchor distT="0" distB="0" distL="114300" distR="114300" simplePos="0" relativeHeight="251850240" behindDoc="0" locked="0" layoutInCell="1" allowOverlap="1" wp14:anchorId="741EFD88" wp14:editId="4C075204">
                      <wp:simplePos x="0" y="0"/>
                      <wp:positionH relativeFrom="column">
                        <wp:posOffset>0</wp:posOffset>
                      </wp:positionH>
                      <wp:positionV relativeFrom="paragraph">
                        <wp:posOffset>144780</wp:posOffset>
                      </wp:positionV>
                      <wp:extent cx="2743835" cy="12700"/>
                      <wp:effectExtent l="0" t="0" r="0" b="0"/>
                      <wp:wrapNone/>
                      <wp:docPr id="190165358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1472443901" name="Freeform 17"/>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2D98050">
                    <v:group id="Group 3" style="position:absolute;margin-left:0;margin-top:11.4pt;width:216.05pt;height:1pt;z-index:251850240" coordsize="4321,20" o:spid="_x0000_s1026" w14:anchorId="6E55A6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">
                      <v:shape id="Freeform 17" style="position:absolute;width:4321;height:17;visibility:visible;mso-wrap-style:square;v-text-anchor:top" coordsize="4321,17" o:spid="_x0000_s1027" fillcolor="black" stroked="f" path="m4320,l,,,16r4320,l43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">
                        <v:path arrowok="t" o:connecttype="custom" o:connectlocs="4320,0;0,0;0,16;4320,16;4320,0" o:connectangles="0,0,0,0,0"/>
                      </v:shape>
                    </v:group>
                  </w:pict>
                </mc:Fallback>
              </mc:AlternateContent>
            </w:r>
          </w:p>
          <w:p w14:paraId="697C48DF" w14:textId="77777777" w:rsidR="00A34B5E" w:rsidRPr="00A34B5E" w:rsidRDefault="00A34B5E" w:rsidP="00A34B5E">
            <w:pPr>
              <w:kinsoku w:val="0"/>
              <w:overflowPunct w:val="0"/>
              <w:ind w:right="2638"/>
              <w:rPr>
                <w:rFonts w:eastAsia="Times New Roman"/>
                <w:sz w:val="16"/>
                <w:szCs w:val="16"/>
              </w:rPr>
            </w:pPr>
            <w:r w:rsidRPr="00A34B5E">
              <w:rPr>
                <w:rFonts w:eastAsia="Times New Roman"/>
                <w:sz w:val="16"/>
                <w:szCs w:val="16"/>
              </w:rPr>
              <w:t>(City, State, and Zip Code)</w:t>
            </w:r>
          </w:p>
          <w:p w14:paraId="60047EAF" w14:textId="316039D4" w:rsidR="00A34B5E" w:rsidRPr="00A34B5E" w:rsidRDefault="00A34B5E" w:rsidP="00A34B5E">
            <w:pPr>
              <w:tabs>
                <w:tab w:val="left" w:pos="273"/>
              </w:tabs>
              <w:kinsoku w:val="0"/>
              <w:overflowPunct w:val="0"/>
              <w:rPr>
                <w:rFonts w:eastAsia="Times New Roman"/>
              </w:rPr>
            </w:pPr>
            <w:r w:rsidRPr="00A34B5E">
              <w:rPr>
                <w:rFonts w:eastAsia="Times New Roman"/>
              </w:rPr>
              <w:tab/>
            </w:r>
          </w:p>
          <w:p w14:paraId="277CDA17" w14:textId="00F50791" w:rsidR="00A34B5E" w:rsidRPr="00A34B5E" w:rsidRDefault="007708DA" w:rsidP="00A34B5E">
            <w:pPr>
              <w:tabs>
                <w:tab w:val="left" w:pos="273"/>
              </w:tabs>
              <w:kinsoku w:val="0"/>
              <w:overflowPunct w:val="0"/>
              <w:rPr>
                <w:rFonts w:eastAsia="Times New Roman"/>
                <w:sz w:val="16"/>
                <w:szCs w:val="16"/>
              </w:rPr>
            </w:pPr>
            <w:sdt>
              <w:sdtPr>
                <w:id w:val="1216467992"/>
                <w14:checkbox>
                  <w14:checked w14:val="0"/>
                  <w14:checkedState w14:val="2612" w14:font="MS Gothic"/>
                  <w14:uncheckedState w14:val="2610" w14:font="MS Gothic"/>
                </w14:checkbox>
              </w:sdtPr>
              <w:sdtEndPr/>
              <w:sdtContent>
                <w:r w:rsidR="00690E1D">
                  <w:rPr>
                    <w:rFonts w:ascii="MS Gothic" w:eastAsia="MS Gothic" w:hAnsi="MS Gothic" w:hint="eastAsia"/>
                  </w:rPr>
                  <w:t>☐</w:t>
                </w:r>
              </w:sdtContent>
            </w:sdt>
            <w:r w:rsidR="00690E1D">
              <w:tab/>
            </w:r>
            <w:r w:rsidR="00A34B5E" w:rsidRPr="00A34B5E">
              <w:rPr>
                <w:rFonts w:eastAsia="Times New Roman"/>
              </w:rPr>
              <w:t xml:space="preserve">Other(s) </w:t>
            </w:r>
            <w:r w:rsidR="00A34B5E" w:rsidRPr="00A34B5E">
              <w:rPr>
                <w:rFonts w:eastAsia="Times New Roman"/>
                <w:sz w:val="16"/>
                <w:szCs w:val="16"/>
              </w:rPr>
              <w:t>(name and address)</w:t>
            </w:r>
            <w:r w:rsidR="00A34B5E" w:rsidRPr="00E4652B">
              <w:rPr>
                <w:rFonts w:eastAsia="Times New Roman"/>
              </w:rPr>
              <w:t>:</w:t>
            </w:r>
          </w:p>
          <w:p w14:paraId="7BC76803" w14:textId="77777777" w:rsidR="00A34B5E" w:rsidRPr="00A34B5E" w:rsidRDefault="00A34B5E" w:rsidP="00A34B5E">
            <w:pPr>
              <w:tabs>
                <w:tab w:val="left" w:pos="365"/>
              </w:tabs>
              <w:kinsoku w:val="0"/>
              <w:overflowPunct w:val="0"/>
              <w:ind w:left="30"/>
              <w:rPr>
                <w:rFonts w:eastAsia="Times New Roman"/>
                <w:sz w:val="14"/>
                <w:szCs w:val="14"/>
              </w:rPr>
            </w:pPr>
          </w:p>
          <w:p w14:paraId="2BEE3C1E" w14:textId="77777777" w:rsidR="00A34B5E" w:rsidRPr="00A34B5E" w:rsidRDefault="00A34B5E" w:rsidP="00A34B5E">
            <w:pPr>
              <w:kinsoku w:val="0"/>
              <w:overflowPunct w:val="0"/>
              <w:spacing w:line="206" w:lineRule="exact"/>
              <w:ind w:left="2"/>
              <w:rPr>
                <w:rFonts w:eastAsia="Times New Roman"/>
              </w:rPr>
            </w:pPr>
          </w:p>
          <w:p w14:paraId="6D851CA5" w14:textId="3818FF6C" w:rsidR="00A34B5E" w:rsidRPr="00A34B5E" w:rsidRDefault="00957A4B" w:rsidP="00A34B5E">
            <w:pPr>
              <w:kinsoku w:val="0"/>
              <w:overflowPunct w:val="0"/>
              <w:spacing w:line="20" w:lineRule="exact"/>
              <w:rPr>
                <w:rFonts w:eastAsia="Times New Roman"/>
                <w:sz w:val="2"/>
                <w:szCs w:val="2"/>
              </w:rPr>
            </w:pPr>
            <w:r>
              <w:rPr>
                <w:rFonts w:eastAsia="Times New Roman"/>
                <w:noProof/>
              </w:rPr>
              <mc:AlternateContent>
                <mc:Choice Requires="wpg">
                  <w:drawing>
                    <wp:anchor distT="0" distB="0" distL="114300" distR="114300" simplePos="0" relativeHeight="251855360" behindDoc="1" locked="0" layoutInCell="1" allowOverlap="1" wp14:anchorId="3952653B" wp14:editId="272B02D9">
                      <wp:simplePos x="0" y="0"/>
                      <wp:positionH relativeFrom="column">
                        <wp:posOffset>3175</wp:posOffset>
                      </wp:positionH>
                      <wp:positionV relativeFrom="paragraph">
                        <wp:posOffset>10795</wp:posOffset>
                      </wp:positionV>
                      <wp:extent cx="2743835" cy="12700"/>
                      <wp:effectExtent l="0" t="0" r="0" b="0"/>
                      <wp:wrapNone/>
                      <wp:docPr id="1078288463"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528598457" name="Freeform 3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2679140">
                    <v:group id="Group 318" style="position:absolute;margin-left:.25pt;margin-top:.85pt;width:216.05pt;height:1pt;z-index:-251461120" coordsize="4321,20" o:spid="_x0000_s1026" w14:anchorId="1157A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">
                      <v:shape id="Freeform 319" style="position:absolute;width:4321;height:17;visibility:visible;mso-wrap-style:square;v-text-anchor:top" coordsize="4321,17" o:spid="_x0000_s1027" fillcolor="black" stroked="f" path="m4320,l,,,16r4320,l43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">
                        <v:path arrowok="t" o:connecttype="custom" o:connectlocs="4320,0;0,0;0,16;4320,16;4320,0" o:connectangles="0,0,0,0,0"/>
                      </v:shape>
                    </v:group>
                  </w:pict>
                </mc:Fallback>
              </mc:AlternateContent>
            </w:r>
          </w:p>
          <w:p w14:paraId="26A8C64D" w14:textId="77777777" w:rsidR="00A34B5E" w:rsidRPr="00A34B5E" w:rsidRDefault="00A34B5E" w:rsidP="00A34B5E">
            <w:pPr>
              <w:kinsoku w:val="0"/>
              <w:overflowPunct w:val="0"/>
              <w:spacing w:before="2"/>
              <w:rPr>
                <w:rFonts w:eastAsia="Times New Roman"/>
                <w:sz w:val="16"/>
                <w:szCs w:val="16"/>
              </w:rPr>
            </w:pPr>
            <w:r w:rsidRPr="00A34B5E">
              <w:rPr>
                <w:rFonts w:eastAsia="Times New Roman"/>
                <w:sz w:val="16"/>
                <w:szCs w:val="16"/>
              </w:rPr>
              <w:t>(Name)</w:t>
            </w:r>
          </w:p>
          <w:p w14:paraId="33CC423A" w14:textId="7113943C" w:rsidR="00A34B5E" w:rsidRPr="00A34B5E" w:rsidRDefault="00957A4B" w:rsidP="00A34B5E">
            <w:pPr>
              <w:kinsoku w:val="0"/>
              <w:overflowPunct w:val="0"/>
              <w:spacing w:after="1"/>
              <w:rPr>
                <w:rFonts w:eastAsia="Times New Roman"/>
              </w:rPr>
            </w:pPr>
            <w:r>
              <w:rPr>
                <w:rFonts w:eastAsia="Times New Roman"/>
                <w:noProof/>
              </w:rPr>
              <mc:AlternateContent>
                <mc:Choice Requires="wpg">
                  <w:drawing>
                    <wp:anchor distT="0" distB="0" distL="114300" distR="114300" simplePos="0" relativeHeight="251854336" behindDoc="0" locked="0" layoutInCell="1" allowOverlap="1" wp14:anchorId="29026772" wp14:editId="72C45591">
                      <wp:simplePos x="0" y="0"/>
                      <wp:positionH relativeFrom="column">
                        <wp:posOffset>0</wp:posOffset>
                      </wp:positionH>
                      <wp:positionV relativeFrom="paragraph">
                        <wp:posOffset>157480</wp:posOffset>
                      </wp:positionV>
                      <wp:extent cx="2743835" cy="12700"/>
                      <wp:effectExtent l="0" t="0" r="0" b="0"/>
                      <wp:wrapNone/>
                      <wp:docPr id="12454496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620980434" name="Freeform 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D03DED6">
                    <v:group id="Group 2" style="position:absolute;margin-left:0;margin-top:12.4pt;width:216.05pt;height:1pt;z-index:251854336" coordsize="4321,20" o:spid="_x0000_s1026" w14:anchorId="06843D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">
                      <v:shape id="Freeform 19" style="position:absolute;width:4321;height:17;visibility:visible;mso-wrap-style:square;v-text-anchor:top" coordsize="4321,17" o:spid="_x0000_s1027" fillcolor="black" stroked="f" path="m4320,l,,,16r4320,l43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">
                        <v:path arrowok="t" o:connecttype="custom" o:connectlocs="4320,0;0,0;0,16;4320,16;4320,0" o:connectangles="0,0,0,0,0"/>
                      </v:shape>
                    </v:group>
                  </w:pict>
                </mc:Fallback>
              </mc:AlternateContent>
            </w:r>
          </w:p>
          <w:p w14:paraId="3E158522" w14:textId="77777777" w:rsidR="00A34B5E" w:rsidRPr="00A34B5E" w:rsidRDefault="00A34B5E" w:rsidP="00A34B5E">
            <w:pPr>
              <w:kinsoku w:val="0"/>
              <w:overflowPunct w:val="0"/>
              <w:spacing w:line="20" w:lineRule="exact"/>
              <w:rPr>
                <w:rFonts w:eastAsia="Times New Roman"/>
                <w:sz w:val="2"/>
                <w:szCs w:val="2"/>
              </w:rPr>
            </w:pPr>
          </w:p>
          <w:p w14:paraId="5AA14FED" w14:textId="77777777" w:rsidR="00A34B5E" w:rsidRPr="00A34B5E" w:rsidRDefault="00A34B5E" w:rsidP="00A34B5E">
            <w:pPr>
              <w:kinsoku w:val="0"/>
              <w:overflowPunct w:val="0"/>
              <w:ind w:right="2638"/>
              <w:rPr>
                <w:rFonts w:eastAsia="Times New Roman"/>
                <w:sz w:val="16"/>
                <w:szCs w:val="16"/>
              </w:rPr>
            </w:pPr>
            <w:r w:rsidRPr="00A34B5E">
              <w:rPr>
                <w:rFonts w:eastAsia="Times New Roman"/>
                <w:sz w:val="16"/>
                <w:szCs w:val="16"/>
              </w:rPr>
              <w:t xml:space="preserve">(Street or Post Office Address) </w:t>
            </w:r>
          </w:p>
          <w:p w14:paraId="79842A7C" w14:textId="42815BE2" w:rsidR="00A34B5E" w:rsidRPr="00A34B5E" w:rsidRDefault="00957A4B" w:rsidP="00A34B5E">
            <w:pPr>
              <w:kinsoku w:val="0"/>
              <w:overflowPunct w:val="0"/>
              <w:ind w:right="2638"/>
              <w:rPr>
                <w:rFonts w:eastAsia="Times New Roman"/>
              </w:rPr>
            </w:pPr>
            <w:r>
              <w:rPr>
                <w:rFonts w:eastAsia="Times New Roman"/>
                <w:noProof/>
              </w:rPr>
              <mc:AlternateContent>
                <mc:Choice Requires="wpg">
                  <w:drawing>
                    <wp:anchor distT="0" distB="0" distL="114300" distR="114300" simplePos="0" relativeHeight="251853312" behindDoc="0" locked="0" layoutInCell="1" allowOverlap="1" wp14:anchorId="5C47402D" wp14:editId="42CCB67B">
                      <wp:simplePos x="0" y="0"/>
                      <wp:positionH relativeFrom="column">
                        <wp:posOffset>0</wp:posOffset>
                      </wp:positionH>
                      <wp:positionV relativeFrom="paragraph">
                        <wp:posOffset>144780</wp:posOffset>
                      </wp:positionV>
                      <wp:extent cx="2743835" cy="12700"/>
                      <wp:effectExtent l="0" t="0" r="0" b="0"/>
                      <wp:wrapNone/>
                      <wp:docPr id="52012297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1559175538" name="Freeform 17"/>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89285CC">
                    <v:group id="Group 1" style="position:absolute;margin-left:0;margin-top:11.4pt;width:216.05pt;height:1pt;z-index:251853312" coordsize="4321,20" o:spid="_x0000_s1026" w14:anchorId="7E1FE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">
                      <v:shape id="Freeform 17" style="position:absolute;width:4321;height:17;visibility:visible;mso-wrap-style:square;v-text-anchor:top" coordsize="4321,17" o:spid="_x0000_s1027" fillcolor="black" stroked="f" path="m4320,l,,,16r4320,l43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">
                        <v:path arrowok="t" o:connecttype="custom" o:connectlocs="4320,0;0,0;0,16;4320,16;4320,0" o:connectangles="0,0,0,0,0"/>
                      </v:shape>
                    </v:group>
                  </w:pict>
                </mc:Fallback>
              </mc:AlternateContent>
            </w:r>
          </w:p>
          <w:p w14:paraId="75E21619" w14:textId="1806A1BB" w:rsidR="00A34B5E" w:rsidRPr="00A34B5E" w:rsidRDefault="00A34B5E" w:rsidP="00896528">
            <w:pPr>
              <w:kinsoku w:val="0"/>
              <w:overflowPunct w:val="0"/>
              <w:ind w:right="2638"/>
              <w:rPr>
                <w:rFonts w:eastAsia="Times New Roman"/>
                <w:sz w:val="16"/>
                <w:szCs w:val="16"/>
              </w:rPr>
            </w:pPr>
            <w:r w:rsidRPr="00A34B5E">
              <w:rPr>
                <w:rFonts w:eastAsia="Times New Roman"/>
                <w:sz w:val="16"/>
                <w:szCs w:val="16"/>
              </w:rPr>
              <w:t>(City, State, and Zip Code)</w:t>
            </w:r>
          </w:p>
        </w:tc>
        <w:tc>
          <w:tcPr>
            <w:tcW w:w="3988" w:type="dxa"/>
            <w:tcBorders>
              <w:top w:val="nil"/>
              <w:left w:val="nil"/>
              <w:right w:val="nil"/>
            </w:tcBorders>
          </w:tcPr>
          <w:p w14:paraId="7D76C54C" w14:textId="77777777" w:rsidR="00A34B5E" w:rsidRPr="00A34B5E" w:rsidRDefault="00A34B5E" w:rsidP="00A34B5E">
            <w:pPr>
              <w:tabs>
                <w:tab w:val="left" w:pos="394"/>
              </w:tabs>
              <w:kinsoku w:val="0"/>
              <w:overflowPunct w:val="0"/>
              <w:rPr>
                <w:rFonts w:eastAsia="Times New Roman"/>
                <w:sz w:val="32"/>
                <w:szCs w:val="32"/>
              </w:rPr>
            </w:pPr>
          </w:p>
          <w:p w14:paraId="507BFD81" w14:textId="77777777" w:rsidR="00A34B5E" w:rsidRPr="00A34B5E" w:rsidRDefault="00A34B5E" w:rsidP="001E2AD0">
            <w:pPr>
              <w:tabs>
                <w:tab w:val="left" w:pos="387"/>
              </w:tabs>
              <w:kinsoku w:val="0"/>
              <w:overflowPunct w:val="0"/>
              <w:rPr>
                <w:rFonts w:eastAsia="Times New Roman"/>
                <w:sz w:val="28"/>
                <w:szCs w:val="28"/>
              </w:rPr>
            </w:pPr>
          </w:p>
          <w:p w14:paraId="1309E3A5" w14:textId="7AC3D5B5" w:rsidR="001E2AD0" w:rsidRDefault="007708DA" w:rsidP="001E2AD0">
            <w:pPr>
              <w:tabs>
                <w:tab w:val="left" w:pos="297"/>
                <w:tab w:val="left" w:pos="4393"/>
              </w:tabs>
              <w:kinsoku w:val="0"/>
              <w:overflowPunct w:val="0"/>
              <w:ind w:right="-418"/>
              <w:rPr>
                <w:rFonts w:eastAsia="Times New Roman"/>
              </w:rPr>
            </w:pPr>
            <w:sdt>
              <w:sdtPr>
                <w:rPr>
                  <w:rFonts w:eastAsia="Times New Roman"/>
                </w:rPr>
                <w:id w:val="781224636"/>
                <w14:checkbox>
                  <w14:checked w14:val="0"/>
                  <w14:checkedState w14:val="2612" w14:font="MS Gothic"/>
                  <w14:uncheckedState w14:val="2610" w14:font="MS Gothic"/>
                </w14:checkbox>
              </w:sdtPr>
              <w:sdtEndPr/>
              <w:sdtContent>
                <w:r w:rsidR="00F81F18">
                  <w:rPr>
                    <w:rFonts w:ascii="MS Gothic" w:eastAsia="MS Gothic" w:hAnsi="MS Gothic" w:hint="eastAsia"/>
                  </w:rPr>
                  <w:t>☐</w:t>
                </w:r>
              </w:sdtContent>
            </w:sdt>
            <w:r w:rsidR="001E2AD0">
              <w:rPr>
                <w:noProof/>
              </w:rPr>
              <mc:AlternateContent>
                <mc:Choice Requires="wps">
                  <w:drawing>
                    <wp:anchor distT="0" distB="0" distL="114300" distR="114300" simplePos="0" relativeHeight="251872768" behindDoc="0" locked="0" layoutInCell="1" allowOverlap="1" wp14:anchorId="0442E600" wp14:editId="596D468D">
                      <wp:simplePos x="0" y="0"/>
                      <wp:positionH relativeFrom="column">
                        <wp:posOffset>836930</wp:posOffset>
                      </wp:positionH>
                      <wp:positionV relativeFrom="paragraph">
                        <wp:posOffset>153670</wp:posOffset>
                      </wp:positionV>
                      <wp:extent cx="2011680" cy="10795"/>
                      <wp:effectExtent l="0" t="0" r="0" b="0"/>
                      <wp:wrapNone/>
                      <wp:docPr id="1916653090"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5DAA0EA">
                    <v:shape id="Freeform: Shape 14" style="position:absolute;margin-left:65.9pt;margin-top:12.1pt;width:158.4pt;height:.8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spid="_x0000_s1026" fillcolor="black" stroked="f" path="m4320,l,,,16r4320,l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" w14:anchorId="4D37B93D">
                      <v:path arrowok="t" o:connecttype="custom" o:connectlocs="2011214,0;0,0;0,10160;2011214,10160;2011214,0" o:connectangles="0,0,0,0,0"/>
                    </v:shape>
                  </w:pict>
                </mc:Fallback>
              </mc:AlternateContent>
            </w:r>
            <w:r w:rsidR="001E2AD0">
              <w:rPr>
                <w:noProof/>
              </w:rPr>
              <mc:AlternateContent>
                <mc:Choice Requires="wps">
                  <w:drawing>
                    <wp:anchor distT="0" distB="0" distL="114300" distR="114300" simplePos="0" relativeHeight="251871744" behindDoc="0" locked="0" layoutInCell="1" allowOverlap="1" wp14:anchorId="157E326B" wp14:editId="25DEC84B">
                      <wp:simplePos x="0" y="0"/>
                      <wp:positionH relativeFrom="column">
                        <wp:posOffset>5011420</wp:posOffset>
                      </wp:positionH>
                      <wp:positionV relativeFrom="paragraph">
                        <wp:posOffset>1727200</wp:posOffset>
                      </wp:positionV>
                      <wp:extent cx="2011680" cy="10795"/>
                      <wp:effectExtent l="0" t="0" r="0" b="0"/>
                      <wp:wrapNone/>
                      <wp:docPr id="553417338"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5C0DA95">
                    <v:shape id="Freeform: Shape 13" style="position:absolute;margin-left:394.6pt;margin-top:136pt;width:158.4pt;height:.8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spid="_x0000_s1026" fillcolor="black" stroked="f" path="m4320,l,,,16r4320,l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" w14:anchorId="302F62A5">
                      <v:path arrowok="t" o:connecttype="custom" o:connectlocs="2011214,0;0,0;0,10160;2011214,10160;2011214,0" o:connectangles="0,0,0,0,0"/>
                    </v:shape>
                  </w:pict>
                </mc:Fallback>
              </mc:AlternateContent>
            </w:r>
            <w:r w:rsidR="001E2AD0">
              <w:rPr>
                <w:rFonts w:eastAsia="Times New Roman"/>
              </w:rPr>
              <w:tab/>
              <w:t xml:space="preserve">By e-mail: </w:t>
            </w:r>
            <w:r w:rsidR="001E2AD0">
              <w:rPr>
                <w:rFonts w:eastAsia="Times New Roman"/>
              </w:rPr>
              <w:tab/>
            </w:r>
          </w:p>
          <w:p w14:paraId="7D6EDA39" w14:textId="0B6EC959" w:rsidR="001E2AD0" w:rsidRDefault="007708DA" w:rsidP="001E2AD0">
            <w:pPr>
              <w:tabs>
                <w:tab w:val="left" w:pos="297"/>
                <w:tab w:val="left" w:pos="4393"/>
              </w:tabs>
              <w:kinsoku w:val="0"/>
              <w:overflowPunct w:val="0"/>
              <w:ind w:right="-418"/>
              <w:rPr>
                <w:rFonts w:eastAsia="Times New Roman"/>
              </w:rPr>
            </w:pPr>
            <w:sdt>
              <w:sdtPr>
                <w:rPr>
                  <w:rFonts w:eastAsia="Times New Roman"/>
                </w:rPr>
                <w:id w:val="-334698124"/>
                <w14:checkbox>
                  <w14:checked w14:val="0"/>
                  <w14:checkedState w14:val="2612" w14:font="MS Gothic"/>
                  <w14:uncheckedState w14:val="2610" w14:font="MS Gothic"/>
                </w14:checkbox>
              </w:sdtPr>
              <w:sdtEndPr/>
              <w:sdtContent>
                <w:r w:rsidR="00F81F18">
                  <w:rPr>
                    <w:rFonts w:ascii="MS Gothic" w:eastAsia="MS Gothic" w:hAnsi="MS Gothic" w:hint="eastAsia"/>
                  </w:rPr>
                  <w:t>☐</w:t>
                </w:r>
              </w:sdtContent>
            </w:sdt>
            <w:r w:rsidR="001E2AD0">
              <w:rPr>
                <w:rFonts w:eastAsia="Times New Roman"/>
              </w:rPr>
              <w:t xml:space="preserve"> By mail</w:t>
            </w:r>
          </w:p>
          <w:p w14:paraId="20B6C022" w14:textId="41EDF4A1" w:rsidR="001E2AD0" w:rsidRDefault="007708DA" w:rsidP="001E2AD0">
            <w:pPr>
              <w:tabs>
                <w:tab w:val="left" w:pos="297"/>
                <w:tab w:val="left" w:pos="4381"/>
              </w:tabs>
              <w:kinsoku w:val="0"/>
              <w:overflowPunct w:val="0"/>
              <w:ind w:right="-418"/>
              <w:rPr>
                <w:rFonts w:eastAsia="Times New Roman"/>
                <w:noProof/>
                <w:sz w:val="32"/>
                <w:szCs w:val="32"/>
              </w:rPr>
            </w:pPr>
            <w:sdt>
              <w:sdtPr>
                <w:rPr>
                  <w:rFonts w:eastAsia="Times New Roman"/>
                </w:rPr>
                <w:id w:val="-987326741"/>
                <w14:checkbox>
                  <w14:checked w14:val="0"/>
                  <w14:checkedState w14:val="2612" w14:font="MS Gothic"/>
                  <w14:uncheckedState w14:val="2610" w14:font="MS Gothic"/>
                </w14:checkbox>
              </w:sdtPr>
              <w:sdtEndPr/>
              <w:sdtContent>
                <w:r w:rsidR="00F81F18">
                  <w:rPr>
                    <w:rFonts w:ascii="MS Gothic" w:eastAsia="MS Gothic" w:hAnsi="MS Gothic" w:hint="eastAsia"/>
                  </w:rPr>
                  <w:t>☐</w:t>
                </w:r>
              </w:sdtContent>
            </w:sdt>
            <w:r w:rsidR="001E2AD0">
              <w:rPr>
                <w:noProof/>
              </w:rPr>
              <mc:AlternateContent>
                <mc:Choice Requires="wps">
                  <w:drawing>
                    <wp:anchor distT="0" distB="0" distL="114300" distR="114300" simplePos="0" relativeHeight="251873792" behindDoc="0" locked="0" layoutInCell="1" allowOverlap="1" wp14:anchorId="2560F0FD" wp14:editId="67569B25">
                      <wp:simplePos x="0" y="0"/>
                      <wp:positionH relativeFrom="column">
                        <wp:posOffset>1141730</wp:posOffset>
                      </wp:positionH>
                      <wp:positionV relativeFrom="paragraph">
                        <wp:posOffset>152400</wp:posOffset>
                      </wp:positionV>
                      <wp:extent cx="1691640" cy="10795"/>
                      <wp:effectExtent l="0" t="0" r="0" b="0"/>
                      <wp:wrapNone/>
                      <wp:docPr id="156047453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94FF8A9">
                    <v:shape id="Freeform: Shape 12" style="position:absolute;margin-left:89.9pt;margin-top:12pt;width:133.2pt;height:.8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spid="_x0000_s1026" fillcolor="black" stroked="f" path="m4320,l,,,16r4320,l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" w14:anchorId="50380D4F">
                      <v:path arrowok="t" o:connecttype="custom" o:connectlocs="1691249,0;0,0;0,10160;1691249,10160;1691249,0" o:connectangles="0,0,0,0,0"/>
                    </v:shape>
                  </w:pict>
                </mc:Fallback>
              </mc:AlternateContent>
            </w:r>
            <w:r w:rsidR="001E2AD0">
              <w:rPr>
                <w:rFonts w:eastAsia="Times New Roman"/>
              </w:rPr>
              <w:t xml:space="preserve"> By fax </w:t>
            </w:r>
            <w:r w:rsidR="001E2AD0">
              <w:rPr>
                <w:rFonts w:eastAsia="Times New Roman"/>
                <w:sz w:val="18"/>
                <w:szCs w:val="18"/>
              </w:rPr>
              <w:t>(number)</w:t>
            </w:r>
            <w:r w:rsidR="001E2AD0">
              <w:rPr>
                <w:rFonts w:eastAsia="Times New Roman"/>
              </w:rPr>
              <w:t xml:space="preserve">: </w:t>
            </w:r>
            <w:r w:rsidR="001E2AD0">
              <w:rPr>
                <w:rFonts w:eastAsia="Times New Roman"/>
                <w:noProof/>
                <w:sz w:val="32"/>
                <w:szCs w:val="32"/>
              </w:rPr>
              <w:tab/>
            </w:r>
          </w:p>
          <w:p w14:paraId="723D8215" w14:textId="14447A02" w:rsidR="00A34B5E" w:rsidRPr="00A34B5E" w:rsidRDefault="007708DA" w:rsidP="001E2AD0">
            <w:pPr>
              <w:tabs>
                <w:tab w:val="left" w:pos="297"/>
              </w:tabs>
              <w:kinsoku w:val="0"/>
              <w:overflowPunct w:val="0"/>
              <w:rPr>
                <w:rFonts w:eastAsia="Times New Roman"/>
                <w:sz w:val="28"/>
                <w:szCs w:val="28"/>
              </w:rPr>
            </w:pPr>
            <w:sdt>
              <w:sdtPr>
                <w:rPr>
                  <w:rFonts w:eastAsia="Times New Roman"/>
                </w:rPr>
                <w:id w:val="1982424644"/>
                <w14:checkbox>
                  <w14:checked w14:val="0"/>
                  <w14:checkedState w14:val="2612" w14:font="MS Gothic"/>
                  <w14:uncheckedState w14:val="2610" w14:font="MS Gothic"/>
                </w14:checkbox>
              </w:sdtPr>
              <w:sdtEndPr/>
              <w:sdtContent>
                <w:r w:rsidR="00F81F18">
                  <w:rPr>
                    <w:rFonts w:ascii="MS Gothic" w:eastAsia="MS Gothic" w:hAnsi="MS Gothic" w:hint="eastAsia"/>
                  </w:rPr>
                  <w:t>☐</w:t>
                </w:r>
              </w:sdtContent>
            </w:sdt>
            <w:r w:rsidR="001E2AD0">
              <w:rPr>
                <w:rFonts w:eastAsia="Times New Roman"/>
              </w:rPr>
              <w:t xml:space="preserve"> By personal delivery</w:t>
            </w:r>
          </w:p>
          <w:p w14:paraId="3CB44562" w14:textId="77777777" w:rsidR="00A34B5E" w:rsidRPr="00E4652B" w:rsidRDefault="00A34B5E" w:rsidP="00E4652B">
            <w:pPr>
              <w:tabs>
                <w:tab w:val="left" w:pos="394"/>
                <w:tab w:val="left" w:pos="4393"/>
              </w:tabs>
              <w:kinsoku w:val="0"/>
              <w:overflowPunct w:val="0"/>
              <w:ind w:left="43" w:right="-418"/>
              <w:rPr>
                <w:rFonts w:eastAsia="Times New Roman"/>
              </w:rPr>
            </w:pPr>
          </w:p>
          <w:p w14:paraId="6AD68DDA" w14:textId="77777777" w:rsidR="00A34B5E" w:rsidRDefault="00A34B5E" w:rsidP="00E4652B">
            <w:pPr>
              <w:tabs>
                <w:tab w:val="left" w:pos="394"/>
                <w:tab w:val="left" w:pos="4393"/>
              </w:tabs>
              <w:kinsoku w:val="0"/>
              <w:overflowPunct w:val="0"/>
              <w:ind w:left="43" w:right="-418"/>
              <w:rPr>
                <w:rFonts w:eastAsia="Times New Roman"/>
              </w:rPr>
            </w:pPr>
          </w:p>
          <w:p w14:paraId="60503D34" w14:textId="77777777" w:rsidR="00E4652B" w:rsidRPr="00E4652B" w:rsidRDefault="00E4652B" w:rsidP="00E4652B">
            <w:pPr>
              <w:tabs>
                <w:tab w:val="left" w:pos="394"/>
                <w:tab w:val="left" w:pos="4393"/>
              </w:tabs>
              <w:kinsoku w:val="0"/>
              <w:overflowPunct w:val="0"/>
              <w:ind w:left="43" w:right="-418"/>
              <w:rPr>
                <w:rFonts w:eastAsia="Times New Roman"/>
              </w:rPr>
            </w:pPr>
          </w:p>
          <w:p w14:paraId="4B6E4058" w14:textId="77777777" w:rsidR="001E2AD0" w:rsidRPr="00E4652B" w:rsidRDefault="001E2AD0" w:rsidP="00E4652B">
            <w:pPr>
              <w:tabs>
                <w:tab w:val="left" w:pos="394"/>
                <w:tab w:val="left" w:pos="4393"/>
              </w:tabs>
              <w:kinsoku w:val="0"/>
              <w:overflowPunct w:val="0"/>
              <w:ind w:left="43" w:right="-418"/>
              <w:rPr>
                <w:rFonts w:eastAsia="Times New Roman"/>
              </w:rPr>
            </w:pPr>
          </w:p>
          <w:p w14:paraId="440CC873" w14:textId="77777777" w:rsidR="00A34B5E" w:rsidRPr="00E4652B" w:rsidRDefault="00A34B5E" w:rsidP="00E4652B">
            <w:pPr>
              <w:tabs>
                <w:tab w:val="left" w:pos="394"/>
              </w:tabs>
              <w:kinsoku w:val="0"/>
              <w:overflowPunct w:val="0"/>
              <w:rPr>
                <w:rFonts w:eastAsia="Times New Roman"/>
              </w:rPr>
            </w:pPr>
          </w:p>
          <w:p w14:paraId="709A8A1F" w14:textId="77777777" w:rsidR="001E2AD0" w:rsidRDefault="007708DA" w:rsidP="001E2AD0">
            <w:pPr>
              <w:tabs>
                <w:tab w:val="left" w:pos="297"/>
                <w:tab w:val="left" w:pos="4393"/>
              </w:tabs>
              <w:kinsoku w:val="0"/>
              <w:overflowPunct w:val="0"/>
              <w:ind w:right="-418"/>
              <w:rPr>
                <w:rFonts w:eastAsia="Times New Roman"/>
              </w:rPr>
            </w:pPr>
            <w:sdt>
              <w:sdtPr>
                <w:rPr>
                  <w:rFonts w:eastAsia="Times New Roman"/>
                </w:rPr>
                <w:id w:val="-119931015"/>
                <w14:checkbox>
                  <w14:checked w14:val="0"/>
                  <w14:checkedState w14:val="2612" w14:font="MS Gothic"/>
                  <w14:uncheckedState w14:val="2610" w14:font="MS Gothic"/>
                </w14:checkbox>
              </w:sdtPr>
              <w:sdtEndPr/>
              <w:sdtContent>
                <w:r w:rsidR="001E2AD0">
                  <w:rPr>
                    <w:rFonts w:ascii="MS Gothic" w:eastAsia="MS Gothic" w:hAnsi="MS Gothic" w:hint="eastAsia"/>
                  </w:rPr>
                  <w:t>☐</w:t>
                </w:r>
              </w:sdtContent>
            </w:sdt>
            <w:r w:rsidR="001E2AD0">
              <w:rPr>
                <w:noProof/>
              </w:rPr>
              <mc:AlternateContent>
                <mc:Choice Requires="wps">
                  <w:drawing>
                    <wp:anchor distT="0" distB="0" distL="114300" distR="114300" simplePos="0" relativeHeight="251876864" behindDoc="0" locked="0" layoutInCell="1" allowOverlap="1" wp14:anchorId="6B35FDFE" wp14:editId="115DF5BC">
                      <wp:simplePos x="0" y="0"/>
                      <wp:positionH relativeFrom="column">
                        <wp:posOffset>836930</wp:posOffset>
                      </wp:positionH>
                      <wp:positionV relativeFrom="paragraph">
                        <wp:posOffset>153670</wp:posOffset>
                      </wp:positionV>
                      <wp:extent cx="2011680" cy="10795"/>
                      <wp:effectExtent l="0" t="0" r="0" b="0"/>
                      <wp:wrapNone/>
                      <wp:docPr id="1548838923"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4F579B3">
                    <v:shape id="Freeform: Shape 14" style="position:absolute;margin-left:65.9pt;margin-top:12.1pt;width:158.4pt;height:.8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spid="_x0000_s1026" fillcolor="black" stroked="f" path="m4320,l,,,16r4320,l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" w14:anchorId="4B377AF9">
                      <v:path arrowok="t" o:connecttype="custom" o:connectlocs="2011214,0;0,0;0,10160;2011214,10160;2011214,0" o:connectangles="0,0,0,0,0"/>
                    </v:shape>
                  </w:pict>
                </mc:Fallback>
              </mc:AlternateContent>
            </w:r>
            <w:r w:rsidR="001E2AD0">
              <w:rPr>
                <w:noProof/>
              </w:rPr>
              <mc:AlternateContent>
                <mc:Choice Requires="wps">
                  <w:drawing>
                    <wp:anchor distT="0" distB="0" distL="114300" distR="114300" simplePos="0" relativeHeight="251875840" behindDoc="0" locked="0" layoutInCell="1" allowOverlap="1" wp14:anchorId="5CA8D588" wp14:editId="5414B100">
                      <wp:simplePos x="0" y="0"/>
                      <wp:positionH relativeFrom="column">
                        <wp:posOffset>5011420</wp:posOffset>
                      </wp:positionH>
                      <wp:positionV relativeFrom="paragraph">
                        <wp:posOffset>1727200</wp:posOffset>
                      </wp:positionV>
                      <wp:extent cx="2011680" cy="10795"/>
                      <wp:effectExtent l="0" t="0" r="0" b="0"/>
                      <wp:wrapNone/>
                      <wp:docPr id="1792832489"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4E22BE0">
                    <v:shape id="Freeform: Shape 13" style="position:absolute;margin-left:394.6pt;margin-top:136pt;width:158.4pt;height:.8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spid="_x0000_s1026" fillcolor="black" stroked="f" path="m4320,l,,,16r4320,l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" w14:anchorId="2A86F4A5">
                      <v:path arrowok="t" o:connecttype="custom" o:connectlocs="2011214,0;0,0;0,10160;2011214,10160;2011214,0" o:connectangles="0,0,0,0,0"/>
                    </v:shape>
                  </w:pict>
                </mc:Fallback>
              </mc:AlternateContent>
            </w:r>
            <w:r w:rsidR="001E2AD0">
              <w:rPr>
                <w:rFonts w:eastAsia="Times New Roman"/>
              </w:rPr>
              <w:tab/>
              <w:t xml:space="preserve">By e-mail: </w:t>
            </w:r>
            <w:r w:rsidR="001E2AD0">
              <w:rPr>
                <w:rFonts w:eastAsia="Times New Roman"/>
              </w:rPr>
              <w:tab/>
            </w:r>
          </w:p>
          <w:p w14:paraId="73B1C7FC" w14:textId="77777777" w:rsidR="001E2AD0" w:rsidRDefault="007708DA" w:rsidP="001E2AD0">
            <w:pPr>
              <w:tabs>
                <w:tab w:val="left" w:pos="297"/>
                <w:tab w:val="left" w:pos="4393"/>
              </w:tabs>
              <w:kinsoku w:val="0"/>
              <w:overflowPunct w:val="0"/>
              <w:ind w:right="-418"/>
              <w:rPr>
                <w:rFonts w:eastAsia="Times New Roman"/>
              </w:rPr>
            </w:pPr>
            <w:sdt>
              <w:sdtPr>
                <w:rPr>
                  <w:rFonts w:eastAsia="Times New Roman"/>
                </w:rPr>
                <w:id w:val="827017596"/>
                <w14:checkbox>
                  <w14:checked w14:val="0"/>
                  <w14:checkedState w14:val="2612" w14:font="MS Gothic"/>
                  <w14:uncheckedState w14:val="2610" w14:font="MS Gothic"/>
                </w14:checkbox>
              </w:sdtPr>
              <w:sdtEndPr/>
              <w:sdtContent>
                <w:r w:rsidR="001E2AD0">
                  <w:rPr>
                    <w:rFonts w:ascii="MS Gothic" w:eastAsia="MS Gothic" w:hAnsi="MS Gothic" w:hint="eastAsia"/>
                  </w:rPr>
                  <w:t>☐</w:t>
                </w:r>
              </w:sdtContent>
            </w:sdt>
            <w:r w:rsidR="001E2AD0">
              <w:rPr>
                <w:rFonts w:eastAsia="Times New Roman"/>
              </w:rPr>
              <w:t xml:space="preserve"> By mail</w:t>
            </w:r>
          </w:p>
          <w:p w14:paraId="06521127" w14:textId="77777777" w:rsidR="001E2AD0" w:rsidRDefault="007708DA" w:rsidP="001E2AD0">
            <w:pPr>
              <w:tabs>
                <w:tab w:val="left" w:pos="297"/>
                <w:tab w:val="left" w:pos="4381"/>
              </w:tabs>
              <w:kinsoku w:val="0"/>
              <w:overflowPunct w:val="0"/>
              <w:ind w:right="-418"/>
              <w:rPr>
                <w:rFonts w:eastAsia="Times New Roman"/>
                <w:noProof/>
                <w:sz w:val="32"/>
                <w:szCs w:val="32"/>
              </w:rPr>
            </w:pPr>
            <w:sdt>
              <w:sdtPr>
                <w:rPr>
                  <w:rFonts w:eastAsia="Times New Roman"/>
                </w:rPr>
                <w:id w:val="2050110843"/>
                <w14:checkbox>
                  <w14:checked w14:val="0"/>
                  <w14:checkedState w14:val="2612" w14:font="MS Gothic"/>
                  <w14:uncheckedState w14:val="2610" w14:font="MS Gothic"/>
                </w14:checkbox>
              </w:sdtPr>
              <w:sdtEndPr/>
              <w:sdtContent>
                <w:r w:rsidR="001E2AD0">
                  <w:rPr>
                    <w:rFonts w:ascii="MS Gothic" w:eastAsia="MS Gothic" w:hAnsi="MS Gothic" w:hint="eastAsia"/>
                  </w:rPr>
                  <w:t>☐</w:t>
                </w:r>
              </w:sdtContent>
            </w:sdt>
            <w:r w:rsidR="001E2AD0">
              <w:rPr>
                <w:noProof/>
              </w:rPr>
              <mc:AlternateContent>
                <mc:Choice Requires="wps">
                  <w:drawing>
                    <wp:anchor distT="0" distB="0" distL="114300" distR="114300" simplePos="0" relativeHeight="251877888" behindDoc="0" locked="0" layoutInCell="1" allowOverlap="1" wp14:anchorId="38D72ABC" wp14:editId="318F510E">
                      <wp:simplePos x="0" y="0"/>
                      <wp:positionH relativeFrom="column">
                        <wp:posOffset>1141730</wp:posOffset>
                      </wp:positionH>
                      <wp:positionV relativeFrom="paragraph">
                        <wp:posOffset>152400</wp:posOffset>
                      </wp:positionV>
                      <wp:extent cx="1691640" cy="10795"/>
                      <wp:effectExtent l="0" t="0" r="0" b="0"/>
                      <wp:wrapNone/>
                      <wp:docPr id="338598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E5FD799">
                    <v:shape id="Freeform: Shape 12" style="position:absolute;margin-left:89.9pt;margin-top:12pt;width:133.2pt;height:.8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spid="_x0000_s1026" fillcolor="black" stroked="f" path="m4320,l,,,16r4320,l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" w14:anchorId="4D027657">
                      <v:path arrowok="t" o:connecttype="custom" o:connectlocs="1691249,0;0,0;0,10160;1691249,10160;1691249,0" o:connectangles="0,0,0,0,0"/>
                    </v:shape>
                  </w:pict>
                </mc:Fallback>
              </mc:AlternateContent>
            </w:r>
            <w:r w:rsidR="001E2AD0">
              <w:rPr>
                <w:rFonts w:eastAsia="Times New Roman"/>
              </w:rPr>
              <w:t xml:space="preserve"> By fax </w:t>
            </w:r>
            <w:r w:rsidR="001E2AD0">
              <w:rPr>
                <w:rFonts w:eastAsia="Times New Roman"/>
                <w:sz w:val="18"/>
                <w:szCs w:val="18"/>
              </w:rPr>
              <w:t>(number)</w:t>
            </w:r>
            <w:r w:rsidR="001E2AD0">
              <w:rPr>
                <w:rFonts w:eastAsia="Times New Roman"/>
              </w:rPr>
              <w:t xml:space="preserve">: </w:t>
            </w:r>
            <w:r w:rsidR="001E2AD0">
              <w:rPr>
                <w:rFonts w:eastAsia="Times New Roman"/>
                <w:noProof/>
                <w:sz w:val="32"/>
                <w:szCs w:val="32"/>
              </w:rPr>
              <w:tab/>
            </w:r>
          </w:p>
          <w:p w14:paraId="1568A95C" w14:textId="77777777" w:rsidR="001E2AD0" w:rsidRPr="00A34B5E" w:rsidRDefault="007708DA" w:rsidP="001E2AD0">
            <w:pPr>
              <w:tabs>
                <w:tab w:val="left" w:pos="297"/>
              </w:tabs>
              <w:kinsoku w:val="0"/>
              <w:overflowPunct w:val="0"/>
              <w:rPr>
                <w:rFonts w:eastAsia="Times New Roman"/>
                <w:sz w:val="28"/>
                <w:szCs w:val="28"/>
              </w:rPr>
            </w:pPr>
            <w:sdt>
              <w:sdtPr>
                <w:rPr>
                  <w:rFonts w:eastAsia="Times New Roman"/>
                </w:rPr>
                <w:id w:val="35090371"/>
                <w14:checkbox>
                  <w14:checked w14:val="0"/>
                  <w14:checkedState w14:val="2612" w14:font="MS Gothic"/>
                  <w14:uncheckedState w14:val="2610" w14:font="MS Gothic"/>
                </w14:checkbox>
              </w:sdtPr>
              <w:sdtEndPr/>
              <w:sdtContent>
                <w:r w:rsidR="001E2AD0">
                  <w:rPr>
                    <w:rFonts w:ascii="MS Gothic" w:eastAsia="MS Gothic" w:hAnsi="MS Gothic" w:hint="eastAsia"/>
                  </w:rPr>
                  <w:t>☐</w:t>
                </w:r>
              </w:sdtContent>
            </w:sdt>
            <w:r w:rsidR="001E2AD0">
              <w:rPr>
                <w:rFonts w:eastAsia="Times New Roman"/>
              </w:rPr>
              <w:t xml:space="preserve"> By personal delivery</w:t>
            </w:r>
          </w:p>
          <w:p w14:paraId="089C9914" w14:textId="77777777" w:rsidR="00A34B5E" w:rsidRPr="00E4652B" w:rsidRDefault="00A34B5E" w:rsidP="00A34B5E">
            <w:pPr>
              <w:tabs>
                <w:tab w:val="left" w:pos="394"/>
              </w:tabs>
              <w:kinsoku w:val="0"/>
              <w:overflowPunct w:val="0"/>
              <w:rPr>
                <w:rFonts w:eastAsia="Times New Roman"/>
              </w:rPr>
            </w:pPr>
          </w:p>
          <w:p w14:paraId="7AA93AB3" w14:textId="77777777" w:rsidR="00A34B5E" w:rsidRDefault="00A34B5E" w:rsidP="00A34B5E">
            <w:pPr>
              <w:tabs>
                <w:tab w:val="left" w:pos="394"/>
              </w:tabs>
              <w:kinsoku w:val="0"/>
              <w:overflowPunct w:val="0"/>
              <w:spacing w:before="9"/>
              <w:rPr>
                <w:rFonts w:eastAsia="Times New Roman"/>
              </w:rPr>
            </w:pPr>
          </w:p>
          <w:p w14:paraId="18935A6A" w14:textId="77777777" w:rsidR="00E4652B" w:rsidRPr="00E4652B" w:rsidRDefault="00E4652B" w:rsidP="00A34B5E">
            <w:pPr>
              <w:tabs>
                <w:tab w:val="left" w:pos="394"/>
              </w:tabs>
              <w:kinsoku w:val="0"/>
              <w:overflowPunct w:val="0"/>
              <w:spacing w:before="9"/>
              <w:rPr>
                <w:rFonts w:eastAsia="Times New Roman"/>
              </w:rPr>
            </w:pPr>
          </w:p>
          <w:p w14:paraId="0D06984C" w14:textId="77777777" w:rsidR="00896528" w:rsidRPr="00E4652B" w:rsidRDefault="00896528" w:rsidP="00A34B5E">
            <w:pPr>
              <w:tabs>
                <w:tab w:val="left" w:pos="394"/>
              </w:tabs>
              <w:kinsoku w:val="0"/>
              <w:overflowPunct w:val="0"/>
              <w:spacing w:before="9"/>
              <w:rPr>
                <w:rFonts w:eastAsia="Times New Roman"/>
              </w:rPr>
            </w:pPr>
          </w:p>
          <w:p w14:paraId="08D61731" w14:textId="77777777" w:rsidR="00896528" w:rsidRPr="00E4652B" w:rsidRDefault="00896528" w:rsidP="00A34B5E">
            <w:pPr>
              <w:tabs>
                <w:tab w:val="left" w:pos="394"/>
              </w:tabs>
              <w:kinsoku w:val="0"/>
              <w:overflowPunct w:val="0"/>
              <w:spacing w:before="9"/>
              <w:rPr>
                <w:rFonts w:eastAsia="Times New Roman"/>
              </w:rPr>
            </w:pPr>
          </w:p>
          <w:p w14:paraId="5ACE3299" w14:textId="77777777" w:rsidR="001E2AD0" w:rsidRDefault="007708DA" w:rsidP="001E2AD0">
            <w:pPr>
              <w:tabs>
                <w:tab w:val="left" w:pos="297"/>
                <w:tab w:val="left" w:pos="4393"/>
              </w:tabs>
              <w:kinsoku w:val="0"/>
              <w:overflowPunct w:val="0"/>
              <w:ind w:right="-418"/>
              <w:rPr>
                <w:rFonts w:eastAsia="Times New Roman"/>
              </w:rPr>
            </w:pPr>
            <w:sdt>
              <w:sdtPr>
                <w:rPr>
                  <w:rFonts w:eastAsia="Times New Roman"/>
                </w:rPr>
                <w:id w:val="-1085448720"/>
                <w14:checkbox>
                  <w14:checked w14:val="0"/>
                  <w14:checkedState w14:val="2612" w14:font="MS Gothic"/>
                  <w14:uncheckedState w14:val="2610" w14:font="MS Gothic"/>
                </w14:checkbox>
              </w:sdtPr>
              <w:sdtEndPr/>
              <w:sdtContent>
                <w:r w:rsidR="001E2AD0">
                  <w:rPr>
                    <w:rFonts w:ascii="MS Gothic" w:eastAsia="MS Gothic" w:hAnsi="MS Gothic" w:hint="eastAsia"/>
                  </w:rPr>
                  <w:t>☐</w:t>
                </w:r>
              </w:sdtContent>
            </w:sdt>
            <w:r w:rsidR="001E2AD0">
              <w:rPr>
                <w:noProof/>
              </w:rPr>
              <mc:AlternateContent>
                <mc:Choice Requires="wps">
                  <w:drawing>
                    <wp:anchor distT="0" distB="0" distL="114300" distR="114300" simplePos="0" relativeHeight="251880960" behindDoc="0" locked="0" layoutInCell="1" allowOverlap="1" wp14:anchorId="5382F65C" wp14:editId="62320083">
                      <wp:simplePos x="0" y="0"/>
                      <wp:positionH relativeFrom="column">
                        <wp:posOffset>836930</wp:posOffset>
                      </wp:positionH>
                      <wp:positionV relativeFrom="paragraph">
                        <wp:posOffset>153670</wp:posOffset>
                      </wp:positionV>
                      <wp:extent cx="2011680" cy="10795"/>
                      <wp:effectExtent l="0" t="0" r="0" b="0"/>
                      <wp:wrapNone/>
                      <wp:docPr id="496093599"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B51F48B">
                    <v:shape id="Freeform: Shape 14" style="position:absolute;margin-left:65.9pt;margin-top:12.1pt;width:158.4pt;height:.8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spid="_x0000_s1026" fillcolor="black" stroked="f" path="m4320,l,,,16r4320,l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" w14:anchorId="047A2FF7">
                      <v:path arrowok="t" o:connecttype="custom" o:connectlocs="2011214,0;0,0;0,10160;2011214,10160;2011214,0" o:connectangles="0,0,0,0,0"/>
                    </v:shape>
                  </w:pict>
                </mc:Fallback>
              </mc:AlternateContent>
            </w:r>
            <w:r w:rsidR="001E2AD0">
              <w:rPr>
                <w:noProof/>
              </w:rPr>
              <mc:AlternateContent>
                <mc:Choice Requires="wps">
                  <w:drawing>
                    <wp:anchor distT="0" distB="0" distL="114300" distR="114300" simplePos="0" relativeHeight="251879936" behindDoc="0" locked="0" layoutInCell="1" allowOverlap="1" wp14:anchorId="334A7A4E" wp14:editId="4B42DE93">
                      <wp:simplePos x="0" y="0"/>
                      <wp:positionH relativeFrom="column">
                        <wp:posOffset>5011420</wp:posOffset>
                      </wp:positionH>
                      <wp:positionV relativeFrom="paragraph">
                        <wp:posOffset>1727200</wp:posOffset>
                      </wp:positionV>
                      <wp:extent cx="2011680" cy="10795"/>
                      <wp:effectExtent l="0" t="0" r="0" b="0"/>
                      <wp:wrapNone/>
                      <wp:docPr id="1919132170"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89DA470">
                    <v:shape id="Freeform: Shape 13" style="position:absolute;margin-left:394.6pt;margin-top:136pt;width:158.4pt;height:.8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spid="_x0000_s1026" fillcolor="black" stroked="f" path="m4320,l,,,16r4320,l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" w14:anchorId="7743A666">
                      <v:path arrowok="t" o:connecttype="custom" o:connectlocs="2011214,0;0,0;0,10160;2011214,10160;2011214,0" o:connectangles="0,0,0,0,0"/>
                    </v:shape>
                  </w:pict>
                </mc:Fallback>
              </mc:AlternateContent>
            </w:r>
            <w:r w:rsidR="001E2AD0">
              <w:rPr>
                <w:rFonts w:eastAsia="Times New Roman"/>
              </w:rPr>
              <w:tab/>
              <w:t xml:space="preserve">By e-mail: </w:t>
            </w:r>
            <w:r w:rsidR="001E2AD0">
              <w:rPr>
                <w:rFonts w:eastAsia="Times New Roman"/>
              </w:rPr>
              <w:tab/>
            </w:r>
          </w:p>
          <w:p w14:paraId="3377F2C5" w14:textId="77777777" w:rsidR="001E2AD0" w:rsidRDefault="007708DA" w:rsidP="001E2AD0">
            <w:pPr>
              <w:tabs>
                <w:tab w:val="left" w:pos="297"/>
                <w:tab w:val="left" w:pos="4393"/>
              </w:tabs>
              <w:kinsoku w:val="0"/>
              <w:overflowPunct w:val="0"/>
              <w:ind w:right="-418"/>
              <w:rPr>
                <w:rFonts w:eastAsia="Times New Roman"/>
              </w:rPr>
            </w:pPr>
            <w:sdt>
              <w:sdtPr>
                <w:rPr>
                  <w:rFonts w:eastAsia="Times New Roman"/>
                </w:rPr>
                <w:id w:val="345834627"/>
                <w14:checkbox>
                  <w14:checked w14:val="0"/>
                  <w14:checkedState w14:val="2612" w14:font="MS Gothic"/>
                  <w14:uncheckedState w14:val="2610" w14:font="MS Gothic"/>
                </w14:checkbox>
              </w:sdtPr>
              <w:sdtEndPr/>
              <w:sdtContent>
                <w:r w:rsidR="001E2AD0">
                  <w:rPr>
                    <w:rFonts w:ascii="MS Gothic" w:eastAsia="MS Gothic" w:hAnsi="MS Gothic" w:hint="eastAsia"/>
                  </w:rPr>
                  <w:t>☐</w:t>
                </w:r>
              </w:sdtContent>
            </w:sdt>
            <w:r w:rsidR="001E2AD0">
              <w:rPr>
                <w:rFonts w:eastAsia="Times New Roman"/>
              </w:rPr>
              <w:t xml:space="preserve"> By mail</w:t>
            </w:r>
          </w:p>
          <w:p w14:paraId="1BA94B95" w14:textId="77777777" w:rsidR="001E2AD0" w:rsidRDefault="007708DA" w:rsidP="001E2AD0">
            <w:pPr>
              <w:tabs>
                <w:tab w:val="left" w:pos="297"/>
                <w:tab w:val="left" w:pos="4381"/>
              </w:tabs>
              <w:kinsoku w:val="0"/>
              <w:overflowPunct w:val="0"/>
              <w:ind w:right="-418"/>
              <w:rPr>
                <w:rFonts w:eastAsia="Times New Roman"/>
                <w:noProof/>
                <w:sz w:val="32"/>
                <w:szCs w:val="32"/>
              </w:rPr>
            </w:pPr>
            <w:sdt>
              <w:sdtPr>
                <w:rPr>
                  <w:rFonts w:eastAsia="Times New Roman"/>
                </w:rPr>
                <w:id w:val="1702511804"/>
                <w14:checkbox>
                  <w14:checked w14:val="0"/>
                  <w14:checkedState w14:val="2612" w14:font="MS Gothic"/>
                  <w14:uncheckedState w14:val="2610" w14:font="MS Gothic"/>
                </w14:checkbox>
              </w:sdtPr>
              <w:sdtEndPr/>
              <w:sdtContent>
                <w:r w:rsidR="001E2AD0">
                  <w:rPr>
                    <w:rFonts w:ascii="MS Gothic" w:eastAsia="MS Gothic" w:hAnsi="MS Gothic" w:hint="eastAsia"/>
                  </w:rPr>
                  <w:t>☐</w:t>
                </w:r>
              </w:sdtContent>
            </w:sdt>
            <w:r w:rsidR="001E2AD0">
              <w:rPr>
                <w:noProof/>
              </w:rPr>
              <mc:AlternateContent>
                <mc:Choice Requires="wps">
                  <w:drawing>
                    <wp:anchor distT="0" distB="0" distL="114300" distR="114300" simplePos="0" relativeHeight="251881984" behindDoc="0" locked="0" layoutInCell="1" allowOverlap="1" wp14:anchorId="5F6177E1" wp14:editId="3940E1B5">
                      <wp:simplePos x="0" y="0"/>
                      <wp:positionH relativeFrom="column">
                        <wp:posOffset>1141730</wp:posOffset>
                      </wp:positionH>
                      <wp:positionV relativeFrom="paragraph">
                        <wp:posOffset>152400</wp:posOffset>
                      </wp:positionV>
                      <wp:extent cx="1691640" cy="10795"/>
                      <wp:effectExtent l="0" t="0" r="0" b="0"/>
                      <wp:wrapNone/>
                      <wp:docPr id="481714551"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2662C76">
                    <v:shape id="Freeform: Shape 12" style="position:absolute;margin-left:89.9pt;margin-top:12pt;width:133.2pt;height:.8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spid="_x0000_s1026" fillcolor="black" stroked="f" path="m4320,l,,,16r4320,l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" w14:anchorId="632ACCDB">
                      <v:path arrowok="t" o:connecttype="custom" o:connectlocs="1691249,0;0,0;0,10160;1691249,10160;1691249,0" o:connectangles="0,0,0,0,0"/>
                    </v:shape>
                  </w:pict>
                </mc:Fallback>
              </mc:AlternateContent>
            </w:r>
            <w:r w:rsidR="001E2AD0">
              <w:rPr>
                <w:rFonts w:eastAsia="Times New Roman"/>
              </w:rPr>
              <w:t xml:space="preserve"> By fax </w:t>
            </w:r>
            <w:r w:rsidR="001E2AD0">
              <w:rPr>
                <w:rFonts w:eastAsia="Times New Roman"/>
                <w:sz w:val="18"/>
                <w:szCs w:val="18"/>
              </w:rPr>
              <w:t>(number)</w:t>
            </w:r>
            <w:r w:rsidR="001E2AD0">
              <w:rPr>
                <w:rFonts w:eastAsia="Times New Roman"/>
              </w:rPr>
              <w:t xml:space="preserve">: </w:t>
            </w:r>
            <w:r w:rsidR="001E2AD0">
              <w:rPr>
                <w:rFonts w:eastAsia="Times New Roman"/>
                <w:noProof/>
                <w:sz w:val="32"/>
                <w:szCs w:val="32"/>
              </w:rPr>
              <w:tab/>
            </w:r>
          </w:p>
          <w:p w14:paraId="48C548B4" w14:textId="77777777" w:rsidR="001E2AD0" w:rsidRPr="00A34B5E" w:rsidRDefault="007708DA" w:rsidP="001E2AD0">
            <w:pPr>
              <w:tabs>
                <w:tab w:val="left" w:pos="297"/>
              </w:tabs>
              <w:kinsoku w:val="0"/>
              <w:overflowPunct w:val="0"/>
              <w:rPr>
                <w:rFonts w:eastAsia="Times New Roman"/>
                <w:sz w:val="28"/>
                <w:szCs w:val="28"/>
              </w:rPr>
            </w:pPr>
            <w:sdt>
              <w:sdtPr>
                <w:rPr>
                  <w:rFonts w:eastAsia="Times New Roman"/>
                </w:rPr>
                <w:id w:val="1001164787"/>
                <w14:checkbox>
                  <w14:checked w14:val="0"/>
                  <w14:checkedState w14:val="2612" w14:font="MS Gothic"/>
                  <w14:uncheckedState w14:val="2610" w14:font="MS Gothic"/>
                </w14:checkbox>
              </w:sdtPr>
              <w:sdtEndPr/>
              <w:sdtContent>
                <w:r w:rsidR="001E2AD0">
                  <w:rPr>
                    <w:rFonts w:ascii="MS Gothic" w:eastAsia="MS Gothic" w:hAnsi="MS Gothic" w:hint="eastAsia"/>
                  </w:rPr>
                  <w:t>☐</w:t>
                </w:r>
              </w:sdtContent>
            </w:sdt>
            <w:r w:rsidR="001E2AD0">
              <w:rPr>
                <w:rFonts w:eastAsia="Times New Roman"/>
              </w:rPr>
              <w:t xml:space="preserve"> By personal delivery</w:t>
            </w:r>
          </w:p>
          <w:p w14:paraId="493DEC33" w14:textId="77777777" w:rsidR="00A34B5E" w:rsidRPr="00E4652B" w:rsidRDefault="00A34B5E" w:rsidP="00E4652B">
            <w:pPr>
              <w:tabs>
                <w:tab w:val="left" w:pos="394"/>
              </w:tabs>
              <w:kinsoku w:val="0"/>
              <w:overflowPunct w:val="0"/>
              <w:rPr>
                <w:rFonts w:eastAsia="Times New Roman"/>
              </w:rPr>
            </w:pPr>
          </w:p>
          <w:p w14:paraId="39A4605C" w14:textId="77777777" w:rsidR="00896528" w:rsidRPr="00E4652B" w:rsidRDefault="00896528" w:rsidP="00E4652B">
            <w:pPr>
              <w:tabs>
                <w:tab w:val="left" w:pos="394"/>
              </w:tabs>
              <w:kinsoku w:val="0"/>
              <w:overflowPunct w:val="0"/>
              <w:rPr>
                <w:rFonts w:eastAsia="Times New Roman"/>
              </w:rPr>
            </w:pPr>
          </w:p>
          <w:p w14:paraId="3A67D0F1" w14:textId="77777777" w:rsidR="00896528" w:rsidRPr="00E4652B" w:rsidRDefault="00896528" w:rsidP="00E4652B">
            <w:pPr>
              <w:tabs>
                <w:tab w:val="left" w:pos="394"/>
              </w:tabs>
              <w:kinsoku w:val="0"/>
              <w:overflowPunct w:val="0"/>
              <w:rPr>
                <w:rFonts w:eastAsia="Times New Roman"/>
              </w:rPr>
            </w:pPr>
          </w:p>
          <w:p w14:paraId="679B2E13" w14:textId="77777777" w:rsidR="00A34B5E" w:rsidRPr="00E4652B" w:rsidRDefault="00A34B5E" w:rsidP="00E4652B">
            <w:pPr>
              <w:tabs>
                <w:tab w:val="left" w:pos="394"/>
              </w:tabs>
              <w:kinsoku w:val="0"/>
              <w:overflowPunct w:val="0"/>
              <w:rPr>
                <w:rFonts w:eastAsia="Times New Roman"/>
              </w:rPr>
            </w:pPr>
          </w:p>
          <w:p w14:paraId="4CD7BB45" w14:textId="77777777" w:rsidR="001E2AD0" w:rsidRDefault="007708DA" w:rsidP="001E2AD0">
            <w:pPr>
              <w:tabs>
                <w:tab w:val="left" w:pos="297"/>
                <w:tab w:val="left" w:pos="4393"/>
              </w:tabs>
              <w:kinsoku w:val="0"/>
              <w:overflowPunct w:val="0"/>
              <w:ind w:right="-418"/>
              <w:rPr>
                <w:rFonts w:eastAsia="Times New Roman"/>
              </w:rPr>
            </w:pPr>
            <w:sdt>
              <w:sdtPr>
                <w:rPr>
                  <w:rFonts w:eastAsia="Times New Roman"/>
                </w:rPr>
                <w:id w:val="1098221729"/>
                <w14:checkbox>
                  <w14:checked w14:val="0"/>
                  <w14:checkedState w14:val="2612" w14:font="MS Gothic"/>
                  <w14:uncheckedState w14:val="2610" w14:font="MS Gothic"/>
                </w14:checkbox>
              </w:sdtPr>
              <w:sdtEndPr/>
              <w:sdtContent>
                <w:r w:rsidR="001E2AD0">
                  <w:rPr>
                    <w:rFonts w:ascii="MS Gothic" w:eastAsia="MS Gothic" w:hAnsi="MS Gothic" w:hint="eastAsia"/>
                  </w:rPr>
                  <w:t>☐</w:t>
                </w:r>
              </w:sdtContent>
            </w:sdt>
            <w:r w:rsidR="001E2AD0">
              <w:rPr>
                <w:noProof/>
              </w:rPr>
              <mc:AlternateContent>
                <mc:Choice Requires="wps">
                  <w:drawing>
                    <wp:anchor distT="0" distB="0" distL="114300" distR="114300" simplePos="0" relativeHeight="251885056" behindDoc="0" locked="0" layoutInCell="1" allowOverlap="1" wp14:anchorId="11340216" wp14:editId="1340B01B">
                      <wp:simplePos x="0" y="0"/>
                      <wp:positionH relativeFrom="column">
                        <wp:posOffset>836930</wp:posOffset>
                      </wp:positionH>
                      <wp:positionV relativeFrom="paragraph">
                        <wp:posOffset>153670</wp:posOffset>
                      </wp:positionV>
                      <wp:extent cx="2011680" cy="10795"/>
                      <wp:effectExtent l="0" t="0" r="0" b="0"/>
                      <wp:wrapNone/>
                      <wp:docPr id="1441026740"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0C169DB">
                    <v:shape id="Freeform: Shape 14" style="position:absolute;margin-left:65.9pt;margin-top:12.1pt;width:158.4pt;height:.8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spid="_x0000_s1026" fillcolor="black" stroked="f" path="m4320,l,,,16r4320,l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" w14:anchorId="6521A5AB">
                      <v:path arrowok="t" o:connecttype="custom" o:connectlocs="2011214,0;0,0;0,10160;2011214,10160;2011214,0" o:connectangles="0,0,0,0,0"/>
                    </v:shape>
                  </w:pict>
                </mc:Fallback>
              </mc:AlternateContent>
            </w:r>
            <w:r w:rsidR="001E2AD0">
              <w:rPr>
                <w:noProof/>
              </w:rPr>
              <mc:AlternateContent>
                <mc:Choice Requires="wps">
                  <w:drawing>
                    <wp:anchor distT="0" distB="0" distL="114300" distR="114300" simplePos="0" relativeHeight="251884032" behindDoc="0" locked="0" layoutInCell="1" allowOverlap="1" wp14:anchorId="33B0B26F" wp14:editId="1CBA0FC3">
                      <wp:simplePos x="0" y="0"/>
                      <wp:positionH relativeFrom="column">
                        <wp:posOffset>5011420</wp:posOffset>
                      </wp:positionH>
                      <wp:positionV relativeFrom="paragraph">
                        <wp:posOffset>1727200</wp:posOffset>
                      </wp:positionV>
                      <wp:extent cx="2011680" cy="10795"/>
                      <wp:effectExtent l="0" t="0" r="0" b="0"/>
                      <wp:wrapNone/>
                      <wp:docPr id="968928241"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2490CE4">
                    <v:shape id="Freeform: Shape 13" style="position:absolute;margin-left:394.6pt;margin-top:136pt;width:158.4pt;height:.8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spid="_x0000_s1026" fillcolor="black" stroked="f" path="m4320,l,,,16r4320,l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" w14:anchorId="1E515045">
                      <v:path arrowok="t" o:connecttype="custom" o:connectlocs="2011214,0;0,0;0,10160;2011214,10160;2011214,0" o:connectangles="0,0,0,0,0"/>
                    </v:shape>
                  </w:pict>
                </mc:Fallback>
              </mc:AlternateContent>
            </w:r>
            <w:r w:rsidR="001E2AD0">
              <w:rPr>
                <w:rFonts w:eastAsia="Times New Roman"/>
              </w:rPr>
              <w:tab/>
              <w:t xml:space="preserve">By e-mail: </w:t>
            </w:r>
            <w:r w:rsidR="001E2AD0">
              <w:rPr>
                <w:rFonts w:eastAsia="Times New Roman"/>
              </w:rPr>
              <w:tab/>
            </w:r>
          </w:p>
          <w:p w14:paraId="0B383437" w14:textId="77777777" w:rsidR="001E2AD0" w:rsidRDefault="007708DA" w:rsidP="001E2AD0">
            <w:pPr>
              <w:tabs>
                <w:tab w:val="left" w:pos="297"/>
                <w:tab w:val="left" w:pos="4393"/>
              </w:tabs>
              <w:kinsoku w:val="0"/>
              <w:overflowPunct w:val="0"/>
              <w:ind w:right="-418"/>
              <w:rPr>
                <w:rFonts w:eastAsia="Times New Roman"/>
              </w:rPr>
            </w:pPr>
            <w:sdt>
              <w:sdtPr>
                <w:rPr>
                  <w:rFonts w:eastAsia="Times New Roman"/>
                </w:rPr>
                <w:id w:val="-194008154"/>
                <w14:checkbox>
                  <w14:checked w14:val="0"/>
                  <w14:checkedState w14:val="2612" w14:font="MS Gothic"/>
                  <w14:uncheckedState w14:val="2610" w14:font="MS Gothic"/>
                </w14:checkbox>
              </w:sdtPr>
              <w:sdtEndPr/>
              <w:sdtContent>
                <w:r w:rsidR="001E2AD0">
                  <w:rPr>
                    <w:rFonts w:ascii="MS Gothic" w:eastAsia="MS Gothic" w:hAnsi="MS Gothic" w:hint="eastAsia"/>
                  </w:rPr>
                  <w:t>☐</w:t>
                </w:r>
              </w:sdtContent>
            </w:sdt>
            <w:r w:rsidR="001E2AD0">
              <w:rPr>
                <w:rFonts w:eastAsia="Times New Roman"/>
              </w:rPr>
              <w:t xml:space="preserve"> By mail</w:t>
            </w:r>
          </w:p>
          <w:p w14:paraId="0637D5E9" w14:textId="77777777" w:rsidR="001E2AD0" w:rsidRDefault="007708DA" w:rsidP="001E2AD0">
            <w:pPr>
              <w:tabs>
                <w:tab w:val="left" w:pos="297"/>
                <w:tab w:val="left" w:pos="4381"/>
              </w:tabs>
              <w:kinsoku w:val="0"/>
              <w:overflowPunct w:val="0"/>
              <w:ind w:right="-418"/>
              <w:rPr>
                <w:rFonts w:eastAsia="Times New Roman"/>
                <w:noProof/>
                <w:sz w:val="32"/>
                <w:szCs w:val="32"/>
              </w:rPr>
            </w:pPr>
            <w:sdt>
              <w:sdtPr>
                <w:rPr>
                  <w:rFonts w:eastAsia="Times New Roman"/>
                </w:rPr>
                <w:id w:val="1849520461"/>
                <w14:checkbox>
                  <w14:checked w14:val="0"/>
                  <w14:checkedState w14:val="2612" w14:font="MS Gothic"/>
                  <w14:uncheckedState w14:val="2610" w14:font="MS Gothic"/>
                </w14:checkbox>
              </w:sdtPr>
              <w:sdtEndPr/>
              <w:sdtContent>
                <w:r w:rsidR="001E2AD0">
                  <w:rPr>
                    <w:rFonts w:ascii="MS Gothic" w:eastAsia="MS Gothic" w:hAnsi="MS Gothic" w:hint="eastAsia"/>
                  </w:rPr>
                  <w:t>☐</w:t>
                </w:r>
              </w:sdtContent>
            </w:sdt>
            <w:r w:rsidR="001E2AD0">
              <w:rPr>
                <w:noProof/>
              </w:rPr>
              <mc:AlternateContent>
                <mc:Choice Requires="wps">
                  <w:drawing>
                    <wp:anchor distT="0" distB="0" distL="114300" distR="114300" simplePos="0" relativeHeight="251886080" behindDoc="0" locked="0" layoutInCell="1" allowOverlap="1" wp14:anchorId="28FB719A" wp14:editId="5141D88B">
                      <wp:simplePos x="0" y="0"/>
                      <wp:positionH relativeFrom="column">
                        <wp:posOffset>1141730</wp:posOffset>
                      </wp:positionH>
                      <wp:positionV relativeFrom="paragraph">
                        <wp:posOffset>152400</wp:posOffset>
                      </wp:positionV>
                      <wp:extent cx="1691640" cy="10795"/>
                      <wp:effectExtent l="0" t="0" r="0" b="0"/>
                      <wp:wrapNone/>
                      <wp:docPr id="1858649528"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6933F5A">
                    <v:shape id="Freeform: Shape 12" style="position:absolute;margin-left:89.9pt;margin-top:12pt;width:133.2pt;height:.8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spid="_x0000_s1026" fillcolor="black" stroked="f" path="m4320,l,,,16r4320,l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" w14:anchorId="2AE13EE6">
                      <v:path arrowok="t" o:connecttype="custom" o:connectlocs="1691249,0;0,0;0,10160;1691249,10160;1691249,0" o:connectangles="0,0,0,0,0"/>
                    </v:shape>
                  </w:pict>
                </mc:Fallback>
              </mc:AlternateContent>
            </w:r>
            <w:r w:rsidR="001E2AD0">
              <w:rPr>
                <w:rFonts w:eastAsia="Times New Roman"/>
              </w:rPr>
              <w:t xml:space="preserve"> By fax </w:t>
            </w:r>
            <w:r w:rsidR="001E2AD0">
              <w:rPr>
                <w:rFonts w:eastAsia="Times New Roman"/>
                <w:sz w:val="18"/>
                <w:szCs w:val="18"/>
              </w:rPr>
              <w:t>(number)</w:t>
            </w:r>
            <w:r w:rsidR="001E2AD0">
              <w:rPr>
                <w:rFonts w:eastAsia="Times New Roman"/>
              </w:rPr>
              <w:t xml:space="preserve">: </w:t>
            </w:r>
            <w:r w:rsidR="001E2AD0">
              <w:rPr>
                <w:rFonts w:eastAsia="Times New Roman"/>
                <w:noProof/>
                <w:sz w:val="32"/>
                <w:szCs w:val="32"/>
              </w:rPr>
              <w:tab/>
            </w:r>
          </w:p>
          <w:p w14:paraId="2715FA67" w14:textId="77777777" w:rsidR="001E2AD0" w:rsidRPr="00A34B5E" w:rsidRDefault="007708DA" w:rsidP="001E2AD0">
            <w:pPr>
              <w:tabs>
                <w:tab w:val="left" w:pos="297"/>
              </w:tabs>
              <w:kinsoku w:val="0"/>
              <w:overflowPunct w:val="0"/>
              <w:rPr>
                <w:rFonts w:eastAsia="Times New Roman"/>
                <w:sz w:val="28"/>
                <w:szCs w:val="28"/>
              </w:rPr>
            </w:pPr>
            <w:sdt>
              <w:sdtPr>
                <w:rPr>
                  <w:rFonts w:eastAsia="Times New Roman"/>
                </w:rPr>
                <w:id w:val="-60714134"/>
                <w14:checkbox>
                  <w14:checked w14:val="0"/>
                  <w14:checkedState w14:val="2612" w14:font="MS Gothic"/>
                  <w14:uncheckedState w14:val="2610" w14:font="MS Gothic"/>
                </w14:checkbox>
              </w:sdtPr>
              <w:sdtEndPr/>
              <w:sdtContent>
                <w:r w:rsidR="001E2AD0">
                  <w:rPr>
                    <w:rFonts w:ascii="MS Gothic" w:eastAsia="MS Gothic" w:hAnsi="MS Gothic" w:hint="eastAsia"/>
                  </w:rPr>
                  <w:t>☐</w:t>
                </w:r>
              </w:sdtContent>
            </w:sdt>
            <w:r w:rsidR="001E2AD0">
              <w:rPr>
                <w:rFonts w:eastAsia="Times New Roman"/>
              </w:rPr>
              <w:t xml:space="preserve"> By personal delivery</w:t>
            </w:r>
          </w:p>
          <w:p w14:paraId="4AF30218" w14:textId="091FB6F9" w:rsidR="00A34B5E" w:rsidRPr="00E4652B" w:rsidRDefault="00A34B5E" w:rsidP="00E4652B">
            <w:pPr>
              <w:tabs>
                <w:tab w:val="left" w:pos="300"/>
              </w:tabs>
              <w:kinsoku w:val="0"/>
              <w:overflowPunct w:val="0"/>
              <w:rPr>
                <w:rFonts w:eastAsia="Times New Roman"/>
              </w:rPr>
            </w:pPr>
          </w:p>
          <w:p w14:paraId="67A431CD" w14:textId="77777777" w:rsidR="00A34B5E" w:rsidRPr="00E4652B" w:rsidRDefault="00A34B5E" w:rsidP="00E4652B">
            <w:pPr>
              <w:tabs>
                <w:tab w:val="left" w:pos="394"/>
              </w:tabs>
              <w:kinsoku w:val="0"/>
              <w:overflowPunct w:val="0"/>
              <w:ind w:left="47"/>
              <w:rPr>
                <w:rFonts w:eastAsia="Times New Roman"/>
                <w:sz w:val="16"/>
                <w:szCs w:val="16"/>
              </w:rPr>
            </w:pPr>
          </w:p>
          <w:p w14:paraId="5D295C13" w14:textId="77777777" w:rsidR="00896528" w:rsidRDefault="00896528" w:rsidP="00E4652B">
            <w:pPr>
              <w:tabs>
                <w:tab w:val="left" w:pos="394"/>
              </w:tabs>
              <w:kinsoku w:val="0"/>
              <w:overflowPunct w:val="0"/>
              <w:rPr>
                <w:rFonts w:eastAsia="Times New Roman"/>
              </w:rPr>
            </w:pPr>
          </w:p>
          <w:p w14:paraId="15963B0B" w14:textId="77777777" w:rsidR="00E4652B" w:rsidRPr="00E4652B" w:rsidRDefault="00E4652B" w:rsidP="00E4652B">
            <w:pPr>
              <w:tabs>
                <w:tab w:val="left" w:pos="394"/>
              </w:tabs>
              <w:kinsoku w:val="0"/>
              <w:overflowPunct w:val="0"/>
              <w:rPr>
                <w:rFonts w:eastAsia="Times New Roman"/>
              </w:rPr>
            </w:pPr>
          </w:p>
          <w:p w14:paraId="2342FB81" w14:textId="77777777" w:rsidR="001E2AD0" w:rsidRDefault="007708DA" w:rsidP="001E2AD0">
            <w:pPr>
              <w:tabs>
                <w:tab w:val="left" w:pos="297"/>
                <w:tab w:val="left" w:pos="4393"/>
              </w:tabs>
              <w:kinsoku w:val="0"/>
              <w:overflowPunct w:val="0"/>
              <w:ind w:right="-418"/>
              <w:rPr>
                <w:rFonts w:eastAsia="Times New Roman"/>
              </w:rPr>
            </w:pPr>
            <w:sdt>
              <w:sdtPr>
                <w:rPr>
                  <w:rFonts w:eastAsia="Times New Roman"/>
                </w:rPr>
                <w:id w:val="-868676583"/>
                <w14:checkbox>
                  <w14:checked w14:val="0"/>
                  <w14:checkedState w14:val="2612" w14:font="MS Gothic"/>
                  <w14:uncheckedState w14:val="2610" w14:font="MS Gothic"/>
                </w14:checkbox>
              </w:sdtPr>
              <w:sdtEndPr/>
              <w:sdtContent>
                <w:r w:rsidR="001E2AD0">
                  <w:rPr>
                    <w:rFonts w:ascii="MS Gothic" w:eastAsia="MS Gothic" w:hAnsi="MS Gothic" w:hint="eastAsia"/>
                  </w:rPr>
                  <w:t>☐</w:t>
                </w:r>
              </w:sdtContent>
            </w:sdt>
            <w:r w:rsidR="001E2AD0">
              <w:rPr>
                <w:noProof/>
              </w:rPr>
              <mc:AlternateContent>
                <mc:Choice Requires="wps">
                  <w:drawing>
                    <wp:anchor distT="0" distB="0" distL="114300" distR="114300" simplePos="0" relativeHeight="251889152" behindDoc="0" locked="0" layoutInCell="1" allowOverlap="1" wp14:anchorId="1C8FD151" wp14:editId="545DD0B7">
                      <wp:simplePos x="0" y="0"/>
                      <wp:positionH relativeFrom="column">
                        <wp:posOffset>836930</wp:posOffset>
                      </wp:positionH>
                      <wp:positionV relativeFrom="paragraph">
                        <wp:posOffset>153670</wp:posOffset>
                      </wp:positionV>
                      <wp:extent cx="2011680" cy="10795"/>
                      <wp:effectExtent l="0" t="0" r="0" b="0"/>
                      <wp:wrapNone/>
                      <wp:docPr id="1202042023"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69DDFF5">
                    <v:shape id="Freeform: Shape 14" style="position:absolute;margin-left:65.9pt;margin-top:12.1pt;width:158.4pt;height:.8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spid="_x0000_s1026" fillcolor="black" stroked="f" path="m4320,l,,,16r4320,l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" w14:anchorId="14C37861">
                      <v:path arrowok="t" o:connecttype="custom" o:connectlocs="2011214,0;0,0;0,10160;2011214,10160;2011214,0" o:connectangles="0,0,0,0,0"/>
                    </v:shape>
                  </w:pict>
                </mc:Fallback>
              </mc:AlternateContent>
            </w:r>
            <w:r w:rsidR="001E2AD0">
              <w:rPr>
                <w:noProof/>
              </w:rPr>
              <mc:AlternateContent>
                <mc:Choice Requires="wps">
                  <w:drawing>
                    <wp:anchor distT="0" distB="0" distL="114300" distR="114300" simplePos="0" relativeHeight="251888128" behindDoc="0" locked="0" layoutInCell="1" allowOverlap="1" wp14:anchorId="2E1CD07A" wp14:editId="2276A38D">
                      <wp:simplePos x="0" y="0"/>
                      <wp:positionH relativeFrom="column">
                        <wp:posOffset>5011420</wp:posOffset>
                      </wp:positionH>
                      <wp:positionV relativeFrom="paragraph">
                        <wp:posOffset>1727200</wp:posOffset>
                      </wp:positionV>
                      <wp:extent cx="2011680" cy="10795"/>
                      <wp:effectExtent l="0" t="0" r="0" b="0"/>
                      <wp:wrapNone/>
                      <wp:docPr id="362643002"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2C6D792">
                    <v:shape id="Freeform: Shape 13" style="position:absolute;margin-left:394.6pt;margin-top:136pt;width:158.4pt;height:.8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spid="_x0000_s1026" fillcolor="black" stroked="f" path="m4320,l,,,16r4320,l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" w14:anchorId="497DDCB5">
                      <v:path arrowok="t" o:connecttype="custom" o:connectlocs="2011214,0;0,0;0,10160;2011214,10160;2011214,0" o:connectangles="0,0,0,0,0"/>
                    </v:shape>
                  </w:pict>
                </mc:Fallback>
              </mc:AlternateContent>
            </w:r>
            <w:r w:rsidR="001E2AD0">
              <w:rPr>
                <w:rFonts w:eastAsia="Times New Roman"/>
              </w:rPr>
              <w:tab/>
              <w:t xml:space="preserve">By e-mail: </w:t>
            </w:r>
            <w:r w:rsidR="001E2AD0">
              <w:rPr>
                <w:rFonts w:eastAsia="Times New Roman"/>
              </w:rPr>
              <w:tab/>
            </w:r>
          </w:p>
          <w:p w14:paraId="5BB7583B" w14:textId="77777777" w:rsidR="001E2AD0" w:rsidRDefault="007708DA" w:rsidP="001E2AD0">
            <w:pPr>
              <w:tabs>
                <w:tab w:val="left" w:pos="297"/>
                <w:tab w:val="left" w:pos="4393"/>
              </w:tabs>
              <w:kinsoku w:val="0"/>
              <w:overflowPunct w:val="0"/>
              <w:ind w:right="-418"/>
              <w:rPr>
                <w:rFonts w:eastAsia="Times New Roman"/>
              </w:rPr>
            </w:pPr>
            <w:sdt>
              <w:sdtPr>
                <w:rPr>
                  <w:rFonts w:eastAsia="Times New Roman"/>
                </w:rPr>
                <w:id w:val="1772586800"/>
                <w14:checkbox>
                  <w14:checked w14:val="0"/>
                  <w14:checkedState w14:val="2612" w14:font="MS Gothic"/>
                  <w14:uncheckedState w14:val="2610" w14:font="MS Gothic"/>
                </w14:checkbox>
              </w:sdtPr>
              <w:sdtEndPr/>
              <w:sdtContent>
                <w:r w:rsidR="001E2AD0">
                  <w:rPr>
                    <w:rFonts w:ascii="MS Gothic" w:eastAsia="MS Gothic" w:hAnsi="MS Gothic" w:hint="eastAsia"/>
                  </w:rPr>
                  <w:t>☐</w:t>
                </w:r>
              </w:sdtContent>
            </w:sdt>
            <w:r w:rsidR="001E2AD0">
              <w:rPr>
                <w:rFonts w:eastAsia="Times New Roman"/>
              </w:rPr>
              <w:t xml:space="preserve"> By mail</w:t>
            </w:r>
          </w:p>
          <w:p w14:paraId="23C0BD81" w14:textId="77777777" w:rsidR="001E2AD0" w:rsidRDefault="007708DA" w:rsidP="001E2AD0">
            <w:pPr>
              <w:tabs>
                <w:tab w:val="left" w:pos="297"/>
                <w:tab w:val="left" w:pos="4381"/>
              </w:tabs>
              <w:kinsoku w:val="0"/>
              <w:overflowPunct w:val="0"/>
              <w:ind w:right="-418"/>
              <w:rPr>
                <w:rFonts w:eastAsia="Times New Roman"/>
                <w:noProof/>
                <w:sz w:val="32"/>
                <w:szCs w:val="32"/>
              </w:rPr>
            </w:pPr>
            <w:sdt>
              <w:sdtPr>
                <w:rPr>
                  <w:rFonts w:eastAsia="Times New Roman"/>
                </w:rPr>
                <w:id w:val="-1789203758"/>
                <w14:checkbox>
                  <w14:checked w14:val="0"/>
                  <w14:checkedState w14:val="2612" w14:font="MS Gothic"/>
                  <w14:uncheckedState w14:val="2610" w14:font="MS Gothic"/>
                </w14:checkbox>
              </w:sdtPr>
              <w:sdtEndPr/>
              <w:sdtContent>
                <w:r w:rsidR="001E2AD0">
                  <w:rPr>
                    <w:rFonts w:ascii="MS Gothic" w:eastAsia="MS Gothic" w:hAnsi="MS Gothic" w:hint="eastAsia"/>
                  </w:rPr>
                  <w:t>☐</w:t>
                </w:r>
              </w:sdtContent>
            </w:sdt>
            <w:r w:rsidR="001E2AD0">
              <w:rPr>
                <w:noProof/>
              </w:rPr>
              <mc:AlternateContent>
                <mc:Choice Requires="wps">
                  <w:drawing>
                    <wp:anchor distT="0" distB="0" distL="114300" distR="114300" simplePos="0" relativeHeight="251890176" behindDoc="0" locked="0" layoutInCell="1" allowOverlap="1" wp14:anchorId="3C6D19C9" wp14:editId="40830B63">
                      <wp:simplePos x="0" y="0"/>
                      <wp:positionH relativeFrom="column">
                        <wp:posOffset>1141730</wp:posOffset>
                      </wp:positionH>
                      <wp:positionV relativeFrom="paragraph">
                        <wp:posOffset>152400</wp:posOffset>
                      </wp:positionV>
                      <wp:extent cx="1691640" cy="10795"/>
                      <wp:effectExtent l="0" t="0" r="0" b="0"/>
                      <wp:wrapNone/>
                      <wp:docPr id="470197535"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3405624">
                    <v:shape id="Freeform: Shape 12" style="position:absolute;margin-left:89.9pt;margin-top:12pt;width:133.2pt;height:.8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spid="_x0000_s1026" fillcolor="black" stroked="f" path="m4320,l,,,16r4320,l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" w14:anchorId="555B5FBB">
                      <v:path arrowok="t" o:connecttype="custom" o:connectlocs="1691249,0;0,0;0,10160;1691249,10160;1691249,0" o:connectangles="0,0,0,0,0"/>
                    </v:shape>
                  </w:pict>
                </mc:Fallback>
              </mc:AlternateContent>
            </w:r>
            <w:r w:rsidR="001E2AD0">
              <w:rPr>
                <w:rFonts w:eastAsia="Times New Roman"/>
              </w:rPr>
              <w:t xml:space="preserve"> By fax </w:t>
            </w:r>
            <w:r w:rsidR="001E2AD0">
              <w:rPr>
                <w:rFonts w:eastAsia="Times New Roman"/>
                <w:sz w:val="18"/>
                <w:szCs w:val="18"/>
              </w:rPr>
              <w:t>(number)</w:t>
            </w:r>
            <w:r w:rsidR="001E2AD0">
              <w:rPr>
                <w:rFonts w:eastAsia="Times New Roman"/>
              </w:rPr>
              <w:t xml:space="preserve">: </w:t>
            </w:r>
            <w:r w:rsidR="001E2AD0">
              <w:rPr>
                <w:rFonts w:eastAsia="Times New Roman"/>
                <w:noProof/>
                <w:sz w:val="32"/>
                <w:szCs w:val="32"/>
              </w:rPr>
              <w:tab/>
            </w:r>
          </w:p>
          <w:p w14:paraId="2737A8A5" w14:textId="7E58A6DC" w:rsidR="00A34B5E" w:rsidRPr="001E2AD0" w:rsidRDefault="007708DA" w:rsidP="001E2AD0">
            <w:pPr>
              <w:tabs>
                <w:tab w:val="left" w:pos="297"/>
              </w:tabs>
              <w:kinsoku w:val="0"/>
              <w:overflowPunct w:val="0"/>
              <w:rPr>
                <w:rFonts w:eastAsia="Times New Roman"/>
                <w:sz w:val="28"/>
                <w:szCs w:val="28"/>
              </w:rPr>
            </w:pPr>
            <w:sdt>
              <w:sdtPr>
                <w:rPr>
                  <w:rFonts w:eastAsia="Times New Roman"/>
                </w:rPr>
                <w:id w:val="-293373349"/>
                <w14:checkbox>
                  <w14:checked w14:val="0"/>
                  <w14:checkedState w14:val="2612" w14:font="MS Gothic"/>
                  <w14:uncheckedState w14:val="2610" w14:font="MS Gothic"/>
                </w14:checkbox>
              </w:sdtPr>
              <w:sdtEndPr/>
              <w:sdtContent>
                <w:r w:rsidR="001E2AD0">
                  <w:rPr>
                    <w:rFonts w:ascii="MS Gothic" w:eastAsia="MS Gothic" w:hAnsi="MS Gothic" w:hint="eastAsia"/>
                  </w:rPr>
                  <w:t>☐</w:t>
                </w:r>
              </w:sdtContent>
            </w:sdt>
            <w:r w:rsidR="001E2AD0">
              <w:rPr>
                <w:rFonts w:eastAsia="Times New Roman"/>
              </w:rPr>
              <w:t xml:space="preserve"> By personal delivery</w:t>
            </w:r>
          </w:p>
        </w:tc>
      </w:tr>
    </w:tbl>
    <w:p w14:paraId="44DF9F05" w14:textId="77777777" w:rsidR="00A34B5E" w:rsidRDefault="00A34B5E" w:rsidP="00E4652B">
      <w:pPr>
        <w:rPr>
          <w:rFonts w:eastAsia="Times New Roman"/>
          <w:b/>
          <w:bCs/>
        </w:rPr>
      </w:pPr>
    </w:p>
    <w:p w14:paraId="664A9414" w14:textId="77777777" w:rsidR="00E4652B" w:rsidRPr="00A34B5E" w:rsidRDefault="00E4652B" w:rsidP="00E4652B">
      <w:pPr>
        <w:rPr>
          <w:rFonts w:eastAsia="Times New Roman"/>
          <w:b/>
          <w:bCs/>
        </w:rPr>
      </w:pPr>
    </w:p>
    <w:p w14:paraId="51E451B7" w14:textId="7EB03972" w:rsidR="00A34B5E" w:rsidRPr="00A34B5E" w:rsidRDefault="00957A4B" w:rsidP="00E4652B">
      <w:pPr>
        <w:tabs>
          <w:tab w:val="left" w:pos="3960"/>
          <w:tab w:val="left" w:pos="5490"/>
          <w:tab w:val="left" w:pos="9270"/>
        </w:tabs>
        <w:kinsoku w:val="0"/>
        <w:overflowPunct w:val="0"/>
        <w:ind w:left="270"/>
        <w:rPr>
          <w:rFonts w:eastAsia="Times New Roman"/>
        </w:rPr>
      </w:pPr>
      <w:r>
        <w:rPr>
          <w:rFonts w:eastAsia="Times New Roman"/>
          <w:noProof/>
        </w:rPr>
        <mc:AlternateContent>
          <mc:Choice Requires="wps">
            <w:drawing>
              <wp:anchor distT="0" distB="0" distL="114300" distR="114300" simplePos="0" relativeHeight="251846144" behindDoc="1" locked="0" layoutInCell="1" allowOverlap="1" wp14:anchorId="65B552CD" wp14:editId="61E73A30">
                <wp:simplePos x="0" y="0"/>
                <wp:positionH relativeFrom="column">
                  <wp:posOffset>3484880</wp:posOffset>
                </wp:positionH>
                <wp:positionV relativeFrom="paragraph">
                  <wp:posOffset>151130</wp:posOffset>
                </wp:positionV>
                <wp:extent cx="2377440" cy="10795"/>
                <wp:effectExtent l="0" t="0" r="0" b="0"/>
                <wp:wrapNone/>
                <wp:docPr id="20571970" name="Freeform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74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80E3C54">
              <v:shape id="Freeform 301" style="position:absolute;margin-left:274.4pt;margin-top:11.9pt;width:187.2pt;height:.85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spid="_x0000_s1026" fillcolor="black" stroked="f" path="m4320,l,,,16r4320,l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" w14:anchorId="6ADC2190">
                <v:path arrowok="t" o:connecttype="custom" o:connectlocs="2376890,0;0,0;0,10160;2376890,10160;2376890,0" o:connectangles="0,0,0,0,0"/>
              </v:shape>
            </w:pict>
          </mc:Fallback>
        </mc:AlternateContent>
      </w:r>
      <w:r>
        <w:rPr>
          <w:rFonts w:eastAsia="Times New Roman"/>
          <w:noProof/>
        </w:rPr>
        <mc:AlternateContent>
          <mc:Choice Requires="wps">
            <w:drawing>
              <wp:anchor distT="0" distB="0" distL="114300" distR="114300" simplePos="0" relativeHeight="251845120" behindDoc="1" locked="0" layoutInCell="1" allowOverlap="1" wp14:anchorId="783682AC" wp14:editId="770ED2AA">
                <wp:simplePos x="0" y="0"/>
                <wp:positionH relativeFrom="column">
                  <wp:posOffset>160655</wp:posOffset>
                </wp:positionH>
                <wp:positionV relativeFrom="paragraph">
                  <wp:posOffset>147320</wp:posOffset>
                </wp:positionV>
                <wp:extent cx="2377440" cy="10795"/>
                <wp:effectExtent l="0" t="0" r="0" b="0"/>
                <wp:wrapNone/>
                <wp:docPr id="620101788" name="Freeform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74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B2BDE7E">
              <v:shape id="Freeform 300" style="position:absolute;margin-left:12.65pt;margin-top:11.6pt;width:187.2pt;height:.85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spid="_x0000_s1026" fillcolor="black" stroked="f" path="m4320,l,,,16r4320,l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" w14:anchorId="5BB7DE0B">
                <v:path arrowok="t" o:connecttype="custom" o:connectlocs="2376890,0;0,0;0,10160;2376890,10160;2376890,0" o:connectangles="0,0,0,0,0"/>
              </v:shape>
            </w:pict>
          </mc:Fallback>
        </mc:AlternateContent>
      </w:r>
      <w:r w:rsidR="00A34B5E" w:rsidRPr="00A34B5E">
        <w:rPr>
          <w:rFonts w:eastAsia="Times New Roman"/>
        </w:rPr>
        <w:tab/>
      </w:r>
      <w:r w:rsidR="00A34B5E" w:rsidRPr="00A34B5E">
        <w:rPr>
          <w:rFonts w:eastAsia="Times New Roman"/>
        </w:rPr>
        <w:tab/>
      </w:r>
      <w:r w:rsidR="00A34B5E" w:rsidRPr="00A34B5E">
        <w:rPr>
          <w:rFonts w:eastAsia="Times New Roman"/>
        </w:rPr>
        <w:tab/>
      </w:r>
    </w:p>
    <w:p w14:paraId="7672C0AE" w14:textId="1FB3CC58" w:rsidR="00123BAE" w:rsidRPr="00896528" w:rsidRDefault="00A34B5E" w:rsidP="00896528">
      <w:pPr>
        <w:tabs>
          <w:tab w:val="left" w:pos="5508"/>
        </w:tabs>
        <w:kinsoku w:val="0"/>
        <w:overflowPunct w:val="0"/>
        <w:ind w:left="274"/>
        <w:rPr>
          <w:rFonts w:eastAsia="Times New Roman"/>
        </w:rPr>
      </w:pPr>
      <w:r w:rsidRPr="00A34B5E">
        <w:rPr>
          <w:rFonts w:eastAsia="Times New Roman"/>
        </w:rPr>
        <w:t>Typed/Printed Name</w:t>
      </w:r>
      <w:r w:rsidRPr="00A34B5E">
        <w:rPr>
          <w:rFonts w:eastAsia="Times New Roman"/>
        </w:rPr>
        <w:tab/>
        <w:t>Guardian’s Signature</w:t>
      </w:r>
    </w:p>
    <w:sectPr w:rsidR="00123BAE" w:rsidRPr="00896528">
      <w:pgSz w:w="12240" w:h="15840"/>
      <w:pgMar w:top="1360" w:right="1220" w:bottom="980" w:left="1320" w:header="0" w:footer="78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842A2" w14:textId="77777777" w:rsidR="00123BAE" w:rsidRDefault="00123BAE">
      <w:r>
        <w:separator/>
      </w:r>
    </w:p>
  </w:endnote>
  <w:endnote w:type="continuationSeparator" w:id="0">
    <w:p w14:paraId="16402B74" w14:textId="77777777" w:rsidR="00123BAE" w:rsidRDefault="0012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F8E9" w14:textId="4AE24CB6" w:rsidR="00123BAE" w:rsidRDefault="00957A4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5408" behindDoc="1" locked="0" layoutInCell="0" allowOverlap="1" wp14:anchorId="15249823" wp14:editId="2DCDCA9A">
              <wp:simplePos x="0" y="0"/>
              <wp:positionH relativeFrom="page">
                <wp:posOffset>901700</wp:posOffset>
              </wp:positionH>
              <wp:positionV relativeFrom="page">
                <wp:posOffset>9422130</wp:posOffset>
              </wp:positionV>
              <wp:extent cx="2640965" cy="167005"/>
              <wp:effectExtent l="0" t="0" r="0" b="0"/>
              <wp:wrapNone/>
              <wp:docPr id="197204378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DED6A" w14:textId="77777777" w:rsidR="00123BAE" w:rsidRDefault="00123BAE">
                          <w:pPr>
                            <w:pStyle w:val="BodyText"/>
                            <w:kinsoku w:val="0"/>
                            <w:overflowPunct w:val="0"/>
                            <w:spacing w:before="12"/>
                            <w:ind w:left="20"/>
                            <w:rPr>
                              <w:spacing w:val="-2"/>
                              <w:sz w:val="20"/>
                              <w:szCs w:val="20"/>
                            </w:rPr>
                          </w:pPr>
                          <w:r>
                            <w:rPr>
                              <w:sz w:val="20"/>
                              <w:szCs w:val="20"/>
                            </w:rPr>
                            <w:t>CONSERVATOR’S</w:t>
                          </w:r>
                          <w:r>
                            <w:rPr>
                              <w:spacing w:val="-14"/>
                              <w:sz w:val="20"/>
                              <w:szCs w:val="20"/>
                            </w:rPr>
                            <w:t xml:space="preserve"> </w:t>
                          </w:r>
                          <w:r>
                            <w:rPr>
                              <w:sz w:val="20"/>
                              <w:szCs w:val="20"/>
                            </w:rPr>
                            <w:t>ACCOUNTING</w:t>
                          </w:r>
                          <w:r>
                            <w:rPr>
                              <w:spacing w:val="-13"/>
                              <w:sz w:val="20"/>
                              <w:szCs w:val="20"/>
                            </w:rPr>
                            <w:t xml:space="preserve"> </w:t>
                          </w:r>
                          <w:r>
                            <w:rPr>
                              <w:spacing w:val="-2"/>
                              <w:sz w:val="20"/>
                              <w:szCs w:val="20"/>
                            </w:rPr>
                            <w:t>(ANNUAL)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7AA9BDD">
            <v:shapetype id="_x0000_t202" coordsize="21600,21600" o:spt="202" path="m,l,21600r21600,l21600,xe" w14:anchorId="15249823">
              <v:stroke joinstyle="miter"/>
              <v:path gradientshapeok="t" o:connecttype="rect"/>
            </v:shapetype>
            <v:shape id="Text Box 9" style="position:absolute;margin-left:71pt;margin-top:741.9pt;width:207.95pt;height:13.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">
              <v:textbox inset="0,0,0,0">
                <w:txbxContent>
                  <w:p w:rsidR="00123BAE" w:rsidRDefault="00123BAE" w14:paraId="441239AF" w14:textId="77777777">
                    <w:pPr>
                      <w:pStyle w:val="BodyText"/>
                      <w:kinsoku w:val="0"/>
                      <w:overflowPunct w:val="0"/>
                      <w:spacing w:before="12"/>
                      <w:ind w:left="20"/>
                      <w:rPr>
                        <w:spacing w:val="-2"/>
                        <w:sz w:val="20"/>
                        <w:szCs w:val="20"/>
                      </w:rPr>
                    </w:pPr>
                    <w:r>
                      <w:rPr>
                        <w:sz w:val="20"/>
                        <w:szCs w:val="20"/>
                      </w:rPr>
                      <w:t>CONSERVATOR’S</w:t>
                    </w:r>
                    <w:r>
                      <w:rPr>
                        <w:spacing w:val="-14"/>
                        <w:sz w:val="20"/>
                        <w:szCs w:val="20"/>
                      </w:rPr>
                      <w:t xml:space="preserve"> </w:t>
                    </w:r>
                    <w:r>
                      <w:rPr>
                        <w:sz w:val="20"/>
                        <w:szCs w:val="20"/>
                      </w:rPr>
                      <w:t>ACCOUNTING</w:t>
                    </w:r>
                    <w:r>
                      <w:rPr>
                        <w:spacing w:val="-13"/>
                        <w:sz w:val="20"/>
                        <w:szCs w:val="20"/>
                      </w:rPr>
                      <w:t xml:space="preserve"> </w:t>
                    </w:r>
                    <w:r>
                      <w:rPr>
                        <w:spacing w:val="-2"/>
                        <w:sz w:val="20"/>
                        <w:szCs w:val="20"/>
                      </w:rPr>
                      <w:t>(ANNUAL)</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37ED2685" wp14:editId="64C4A820">
              <wp:simplePos x="0" y="0"/>
              <wp:positionH relativeFrom="page">
                <wp:posOffset>6317615</wp:posOffset>
              </wp:positionH>
              <wp:positionV relativeFrom="page">
                <wp:posOffset>9422130</wp:posOffset>
              </wp:positionV>
              <wp:extent cx="591185" cy="167005"/>
              <wp:effectExtent l="0" t="0" r="0" b="0"/>
              <wp:wrapNone/>
              <wp:docPr id="10909772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0044" w14:textId="77777777" w:rsidR="00123BAE" w:rsidRDefault="00123BAE">
                          <w:pPr>
                            <w:pStyle w:val="BodyText"/>
                            <w:kinsoku w:val="0"/>
                            <w:overflowPunct w:val="0"/>
                            <w:spacing w:before="12"/>
                            <w:ind w:left="20"/>
                            <w:rPr>
                              <w:spacing w:val="-5"/>
                              <w:sz w:val="20"/>
                              <w:szCs w:val="20"/>
                            </w:rPr>
                          </w:pPr>
                          <w:r>
                            <w:rPr>
                              <w:sz w:val="20"/>
                              <w:szCs w:val="20"/>
                            </w:rPr>
                            <w:t>PAGE</w:t>
                          </w:r>
                          <w:r>
                            <w:rPr>
                              <w:spacing w:val="-7"/>
                              <w:sz w:val="20"/>
                              <w:szCs w:val="20"/>
                            </w:rPr>
                            <w:t xml:space="preserve"> </w:t>
                          </w:r>
                          <w:r>
                            <w:rPr>
                              <w:spacing w:val="-5"/>
                              <w:sz w:val="20"/>
                              <w:szCs w:val="20"/>
                            </w:rPr>
                            <w:fldChar w:fldCharType="begin"/>
                          </w:r>
                          <w:r>
                            <w:rPr>
                              <w:spacing w:val="-5"/>
                              <w:sz w:val="20"/>
                              <w:szCs w:val="20"/>
                            </w:rPr>
                            <w:instrText xml:space="preserve"> PAGE </w:instrText>
                          </w:r>
                          <w:r>
                            <w:rPr>
                              <w:spacing w:val="-5"/>
                              <w:sz w:val="20"/>
                              <w:szCs w:val="20"/>
                            </w:rPr>
                            <w:fldChar w:fldCharType="separate"/>
                          </w:r>
                          <w:r w:rsidR="005D7B09">
                            <w:rPr>
                              <w:noProof/>
                              <w:spacing w:val="-5"/>
                              <w:sz w:val="20"/>
                              <w:szCs w:val="20"/>
                            </w:rPr>
                            <w:t>1</w:t>
                          </w:r>
                          <w:r>
                            <w:rPr>
                              <w:spacing w:val="-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2B8CAA8">
            <v:shape id="Text Box 10" style="position:absolute;margin-left:497.45pt;margin-top:741.9pt;width:46.55pt;height:13.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" w14:anchorId="37ED2685">
              <v:textbox inset="0,0,0,0">
                <w:txbxContent>
                  <w:p w:rsidR="00123BAE" w:rsidRDefault="00123BAE" w14:paraId="7830B4F2" w14:textId="77777777">
                    <w:pPr>
                      <w:pStyle w:val="BodyText"/>
                      <w:kinsoku w:val="0"/>
                      <w:overflowPunct w:val="0"/>
                      <w:spacing w:before="12"/>
                      <w:ind w:left="20"/>
                      <w:rPr>
                        <w:spacing w:val="-5"/>
                        <w:sz w:val="20"/>
                        <w:szCs w:val="20"/>
                      </w:rPr>
                    </w:pPr>
                    <w:r>
                      <w:rPr>
                        <w:sz w:val="20"/>
                        <w:szCs w:val="20"/>
                      </w:rPr>
                      <w:t>PAGE</w:t>
                    </w:r>
                    <w:r>
                      <w:rPr>
                        <w:spacing w:val="-7"/>
                        <w:sz w:val="20"/>
                        <w:szCs w:val="20"/>
                      </w:rPr>
                      <w:t xml:space="preserve"> </w:t>
                    </w:r>
                    <w:r>
                      <w:rPr>
                        <w:spacing w:val="-5"/>
                        <w:sz w:val="20"/>
                        <w:szCs w:val="20"/>
                      </w:rPr>
                      <w:fldChar w:fldCharType="begin"/>
                    </w:r>
                    <w:r>
                      <w:rPr>
                        <w:spacing w:val="-5"/>
                        <w:sz w:val="20"/>
                        <w:szCs w:val="20"/>
                      </w:rPr>
                      <w:instrText xml:space="preserve"> PAGE </w:instrText>
                    </w:r>
                    <w:r>
                      <w:rPr>
                        <w:spacing w:val="-5"/>
                        <w:sz w:val="20"/>
                        <w:szCs w:val="20"/>
                      </w:rPr>
                      <w:fldChar w:fldCharType="separate"/>
                    </w:r>
                    <w:r w:rsidR="005D7B09">
                      <w:rPr>
                        <w:noProof/>
                        <w:spacing w:val="-5"/>
                        <w:sz w:val="20"/>
                        <w:szCs w:val="20"/>
                      </w:rPr>
                      <w:t>1</w:t>
                    </w:r>
                    <w:r>
                      <w:rPr>
                        <w:spacing w:val="-5"/>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14:anchorId="1FEB91D0" wp14:editId="03032E23">
              <wp:simplePos x="0" y="0"/>
              <wp:positionH relativeFrom="page">
                <wp:posOffset>901700</wp:posOffset>
              </wp:positionH>
              <wp:positionV relativeFrom="page">
                <wp:posOffset>9566275</wp:posOffset>
              </wp:positionV>
              <wp:extent cx="603885" cy="139700"/>
              <wp:effectExtent l="0" t="0" r="0" b="0"/>
              <wp:wrapNone/>
              <wp:docPr id="128245987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D9E35" w14:textId="77777777" w:rsidR="00123BAE" w:rsidRDefault="00123BAE">
                          <w:pPr>
                            <w:pStyle w:val="BodyText"/>
                            <w:kinsoku w:val="0"/>
                            <w:overflowPunct w:val="0"/>
                            <w:spacing w:before="15"/>
                            <w:ind w:left="20"/>
                            <w:rPr>
                              <w:spacing w:val="-10"/>
                              <w:sz w:val="16"/>
                              <w:szCs w:val="16"/>
                            </w:rPr>
                          </w:pPr>
                          <w:r>
                            <w:rPr>
                              <w:sz w:val="16"/>
                              <w:szCs w:val="16"/>
                            </w:rPr>
                            <w:t>CAO</w:t>
                          </w:r>
                          <w:r>
                            <w:rPr>
                              <w:spacing w:val="-2"/>
                              <w:sz w:val="16"/>
                              <w:szCs w:val="16"/>
                            </w:rPr>
                            <w:t xml:space="preserve"> </w:t>
                          </w:r>
                          <w:r>
                            <w:rPr>
                              <w:sz w:val="16"/>
                              <w:szCs w:val="16"/>
                            </w:rPr>
                            <w:t>GC</w:t>
                          </w:r>
                          <w:r>
                            <w:rPr>
                              <w:spacing w:val="-2"/>
                              <w:sz w:val="16"/>
                              <w:szCs w:val="16"/>
                            </w:rPr>
                            <w:t xml:space="preserve"> </w:t>
                          </w:r>
                          <w:r>
                            <w:rPr>
                              <w:sz w:val="16"/>
                              <w:szCs w:val="16"/>
                            </w:rPr>
                            <w:t>9-</w:t>
                          </w:r>
                          <w:r>
                            <w:rPr>
                              <w:spacing w:val="-10"/>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ADF7598">
            <v:shape id="Text Box 11" style="position:absolute;margin-left:71pt;margin-top:753.25pt;width:47.55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" w14:anchorId="1FEB91D0">
              <v:textbox inset="0,0,0,0">
                <w:txbxContent>
                  <w:p w:rsidR="00123BAE" w:rsidRDefault="00123BAE" w14:paraId="61866621" w14:textId="77777777">
                    <w:pPr>
                      <w:pStyle w:val="BodyText"/>
                      <w:kinsoku w:val="0"/>
                      <w:overflowPunct w:val="0"/>
                      <w:spacing w:before="15"/>
                      <w:ind w:left="20"/>
                      <w:rPr>
                        <w:spacing w:val="-10"/>
                        <w:sz w:val="16"/>
                        <w:szCs w:val="16"/>
                      </w:rPr>
                    </w:pPr>
                    <w:r>
                      <w:rPr>
                        <w:sz w:val="16"/>
                        <w:szCs w:val="16"/>
                      </w:rPr>
                      <w:t>CAO</w:t>
                    </w:r>
                    <w:r>
                      <w:rPr>
                        <w:spacing w:val="-2"/>
                        <w:sz w:val="16"/>
                        <w:szCs w:val="16"/>
                      </w:rPr>
                      <w:t xml:space="preserve"> </w:t>
                    </w:r>
                    <w:r>
                      <w:rPr>
                        <w:sz w:val="16"/>
                        <w:szCs w:val="16"/>
                      </w:rPr>
                      <w:t>GC</w:t>
                    </w:r>
                    <w:r>
                      <w:rPr>
                        <w:spacing w:val="-2"/>
                        <w:sz w:val="16"/>
                        <w:szCs w:val="16"/>
                      </w:rPr>
                      <w:t xml:space="preserve"> </w:t>
                    </w:r>
                    <w:r>
                      <w:rPr>
                        <w:sz w:val="16"/>
                        <w:szCs w:val="16"/>
                      </w:rPr>
                      <w:t>9-</w:t>
                    </w:r>
                    <w:r>
                      <w:rPr>
                        <w:spacing w:val="-10"/>
                        <w:sz w:val="16"/>
                        <w:szCs w:val="16"/>
                      </w:rPr>
                      <w:t>2</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0" allowOverlap="1" wp14:anchorId="2B4595B5" wp14:editId="527B63A6">
              <wp:simplePos x="0" y="0"/>
              <wp:positionH relativeFrom="page">
                <wp:posOffset>1677670</wp:posOffset>
              </wp:positionH>
              <wp:positionV relativeFrom="page">
                <wp:posOffset>9566275</wp:posOffset>
              </wp:positionV>
              <wp:extent cx="391795" cy="139700"/>
              <wp:effectExtent l="0" t="0" r="0" b="0"/>
              <wp:wrapNone/>
              <wp:docPr id="3962373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907DF" w14:textId="77777777" w:rsidR="00123BAE" w:rsidRDefault="00123BAE">
                          <w:pPr>
                            <w:pStyle w:val="BodyText"/>
                            <w:kinsoku w:val="0"/>
                            <w:overflowPunct w:val="0"/>
                            <w:spacing w:before="15"/>
                            <w:ind w:left="20"/>
                            <w:rPr>
                              <w:spacing w:val="-2"/>
                              <w:sz w:val="16"/>
                              <w:szCs w:val="16"/>
                            </w:rPr>
                          </w:pPr>
                          <w:r>
                            <w:rPr>
                              <w:spacing w:val="-2"/>
                              <w:sz w:val="16"/>
                              <w:szCs w:val="16"/>
                            </w:rPr>
                            <w:t>08/2020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01ABE93">
            <v:shape id="Text Box 12" style="position:absolute;margin-left:132.1pt;margin-top:753.25pt;width:30.85pt;height: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" w14:anchorId="2B4595B5">
              <v:textbox inset="0,0,0,0">
                <w:txbxContent>
                  <w:p w:rsidR="00123BAE" w:rsidRDefault="00123BAE" w14:paraId="31703D17" w14:textId="77777777">
                    <w:pPr>
                      <w:pStyle w:val="BodyText"/>
                      <w:kinsoku w:val="0"/>
                      <w:overflowPunct w:val="0"/>
                      <w:spacing w:before="15"/>
                      <w:ind w:left="20"/>
                      <w:rPr>
                        <w:spacing w:val="-2"/>
                        <w:sz w:val="16"/>
                        <w:szCs w:val="16"/>
                      </w:rPr>
                    </w:pPr>
                    <w:r>
                      <w:rPr>
                        <w:spacing w:val="-2"/>
                        <w:sz w:val="16"/>
                        <w:szCs w:val="16"/>
                      </w:rPr>
                      <w:t>08/2020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8A02" w14:textId="77777777" w:rsidR="00123BAE" w:rsidRDefault="00123BAE">
      <w:r>
        <w:separator/>
      </w:r>
    </w:p>
  </w:footnote>
  <w:footnote w:type="continuationSeparator" w:id="0">
    <w:p w14:paraId="1DC0D049" w14:textId="77777777" w:rsidR="00123BAE" w:rsidRDefault="00123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40" w:hanging="360"/>
      </w:pPr>
      <w:rPr>
        <w:rFonts w:ascii="Arial" w:hAnsi="Arial" w:cs="Arial"/>
        <w:b w:val="0"/>
        <w:bCs w:val="0"/>
        <w:i w:val="0"/>
        <w:iCs w:val="0"/>
        <w:spacing w:val="-1"/>
        <w:w w:val="100"/>
        <w:sz w:val="22"/>
        <w:szCs w:val="22"/>
      </w:rPr>
    </w:lvl>
    <w:lvl w:ilvl="1">
      <w:start w:val="1"/>
      <w:numFmt w:val="lowerLetter"/>
      <w:lvlText w:val="%2."/>
      <w:lvlJc w:val="left"/>
      <w:pPr>
        <w:ind w:left="1560" w:hanging="360"/>
      </w:pPr>
      <w:rPr>
        <w:rFonts w:ascii="Arial" w:hAnsi="Arial" w:cs="Arial"/>
        <w:b w:val="0"/>
        <w:bCs w:val="0"/>
        <w:i w:val="0"/>
        <w:iCs w:val="0"/>
        <w:spacing w:val="-1"/>
        <w:w w:val="100"/>
        <w:sz w:val="22"/>
        <w:szCs w:val="22"/>
      </w:rPr>
    </w:lvl>
    <w:lvl w:ilvl="2">
      <w:numFmt w:val="bullet"/>
      <w:lvlText w:val="•"/>
      <w:lvlJc w:val="left"/>
      <w:pPr>
        <w:ind w:left="2464" w:hanging="360"/>
      </w:pPr>
    </w:lvl>
    <w:lvl w:ilvl="3">
      <w:numFmt w:val="bullet"/>
      <w:lvlText w:val="•"/>
      <w:lvlJc w:val="left"/>
      <w:pPr>
        <w:ind w:left="3368" w:hanging="360"/>
      </w:pPr>
    </w:lvl>
    <w:lvl w:ilvl="4">
      <w:numFmt w:val="bullet"/>
      <w:lvlText w:val="•"/>
      <w:lvlJc w:val="left"/>
      <w:pPr>
        <w:ind w:left="4273" w:hanging="360"/>
      </w:pPr>
    </w:lvl>
    <w:lvl w:ilvl="5">
      <w:numFmt w:val="bullet"/>
      <w:lvlText w:val="•"/>
      <w:lvlJc w:val="left"/>
      <w:pPr>
        <w:ind w:left="5177" w:hanging="360"/>
      </w:pPr>
    </w:lvl>
    <w:lvl w:ilvl="6">
      <w:numFmt w:val="bullet"/>
      <w:lvlText w:val="•"/>
      <w:lvlJc w:val="left"/>
      <w:pPr>
        <w:ind w:left="6082" w:hanging="360"/>
      </w:pPr>
    </w:lvl>
    <w:lvl w:ilvl="7">
      <w:numFmt w:val="bullet"/>
      <w:lvlText w:val="•"/>
      <w:lvlJc w:val="left"/>
      <w:pPr>
        <w:ind w:left="6986" w:hanging="360"/>
      </w:pPr>
    </w:lvl>
    <w:lvl w:ilvl="8">
      <w:numFmt w:val="bullet"/>
      <w:lvlText w:val="•"/>
      <w:lvlJc w:val="left"/>
      <w:pPr>
        <w:ind w:left="7891" w:hanging="360"/>
      </w:pPr>
    </w:lvl>
  </w:abstractNum>
  <w:abstractNum w:abstractNumId="1" w15:restartNumberingAfterBreak="0">
    <w:nsid w:val="00000403"/>
    <w:multiLevelType w:val="multilevel"/>
    <w:tmpl w:val="FFFFFFFF"/>
    <w:lvl w:ilvl="0">
      <w:start w:val="1"/>
      <w:numFmt w:val="decimal"/>
      <w:lvlText w:val="%1."/>
      <w:lvlJc w:val="left"/>
      <w:pPr>
        <w:ind w:left="480" w:hanging="360"/>
      </w:pPr>
      <w:rPr>
        <w:rFonts w:ascii="Arial" w:hAnsi="Arial" w:cs="Arial"/>
        <w:b w:val="0"/>
        <w:bCs w:val="0"/>
        <w:i w:val="0"/>
        <w:iCs w:val="0"/>
        <w:w w:val="100"/>
        <w:sz w:val="22"/>
        <w:szCs w:val="22"/>
      </w:rPr>
    </w:lvl>
    <w:lvl w:ilvl="1">
      <w:numFmt w:val="bullet"/>
      <w:lvlText w:val="•"/>
      <w:lvlJc w:val="left"/>
      <w:pPr>
        <w:ind w:left="1402" w:hanging="360"/>
      </w:pPr>
    </w:lvl>
    <w:lvl w:ilvl="2">
      <w:numFmt w:val="bullet"/>
      <w:lvlText w:val="•"/>
      <w:lvlJc w:val="left"/>
      <w:pPr>
        <w:ind w:left="2324" w:hanging="360"/>
      </w:pPr>
    </w:lvl>
    <w:lvl w:ilvl="3">
      <w:numFmt w:val="bullet"/>
      <w:lvlText w:val="•"/>
      <w:lvlJc w:val="left"/>
      <w:pPr>
        <w:ind w:left="3246" w:hanging="360"/>
      </w:pPr>
    </w:lvl>
    <w:lvl w:ilvl="4">
      <w:numFmt w:val="bullet"/>
      <w:lvlText w:val="•"/>
      <w:lvlJc w:val="left"/>
      <w:pPr>
        <w:ind w:left="4168" w:hanging="360"/>
      </w:pPr>
    </w:lvl>
    <w:lvl w:ilvl="5">
      <w:numFmt w:val="bullet"/>
      <w:lvlText w:val="•"/>
      <w:lvlJc w:val="left"/>
      <w:pPr>
        <w:ind w:left="5090" w:hanging="360"/>
      </w:pPr>
    </w:lvl>
    <w:lvl w:ilvl="6">
      <w:numFmt w:val="bullet"/>
      <w:lvlText w:val="•"/>
      <w:lvlJc w:val="left"/>
      <w:pPr>
        <w:ind w:left="6012" w:hanging="360"/>
      </w:pPr>
    </w:lvl>
    <w:lvl w:ilvl="7">
      <w:numFmt w:val="bullet"/>
      <w:lvlText w:val="•"/>
      <w:lvlJc w:val="left"/>
      <w:pPr>
        <w:ind w:left="6934" w:hanging="360"/>
      </w:pPr>
    </w:lvl>
    <w:lvl w:ilvl="8">
      <w:numFmt w:val="bullet"/>
      <w:lvlText w:val="•"/>
      <w:lvlJc w:val="left"/>
      <w:pPr>
        <w:ind w:left="7856" w:hanging="360"/>
      </w:pPr>
    </w:lvl>
  </w:abstractNum>
  <w:abstractNum w:abstractNumId="2" w15:restartNumberingAfterBreak="0">
    <w:nsid w:val="00000404"/>
    <w:multiLevelType w:val="multilevel"/>
    <w:tmpl w:val="FFFFFFFF"/>
    <w:lvl w:ilvl="0">
      <w:start w:val="1"/>
      <w:numFmt w:val="decimal"/>
      <w:lvlText w:val="%1."/>
      <w:lvlJc w:val="left"/>
      <w:pPr>
        <w:ind w:left="480" w:hanging="360"/>
      </w:pPr>
      <w:rPr>
        <w:rFonts w:ascii="Arial" w:hAnsi="Arial" w:cs="Arial"/>
        <w:b w:val="0"/>
        <w:bCs w:val="0"/>
        <w:i w:val="0"/>
        <w:iCs w:val="0"/>
        <w:spacing w:val="-1"/>
        <w:w w:val="100"/>
        <w:sz w:val="22"/>
        <w:szCs w:val="22"/>
      </w:rPr>
    </w:lvl>
    <w:lvl w:ilvl="1">
      <w:numFmt w:val="bullet"/>
      <w:lvlText w:val="•"/>
      <w:lvlJc w:val="left"/>
      <w:pPr>
        <w:ind w:left="1402" w:hanging="360"/>
      </w:pPr>
    </w:lvl>
    <w:lvl w:ilvl="2">
      <w:numFmt w:val="bullet"/>
      <w:lvlText w:val="•"/>
      <w:lvlJc w:val="left"/>
      <w:pPr>
        <w:ind w:left="2324" w:hanging="360"/>
      </w:pPr>
    </w:lvl>
    <w:lvl w:ilvl="3">
      <w:numFmt w:val="bullet"/>
      <w:lvlText w:val="•"/>
      <w:lvlJc w:val="left"/>
      <w:pPr>
        <w:ind w:left="3246" w:hanging="360"/>
      </w:pPr>
    </w:lvl>
    <w:lvl w:ilvl="4">
      <w:numFmt w:val="bullet"/>
      <w:lvlText w:val="•"/>
      <w:lvlJc w:val="left"/>
      <w:pPr>
        <w:ind w:left="4168" w:hanging="360"/>
      </w:pPr>
    </w:lvl>
    <w:lvl w:ilvl="5">
      <w:numFmt w:val="bullet"/>
      <w:lvlText w:val="•"/>
      <w:lvlJc w:val="left"/>
      <w:pPr>
        <w:ind w:left="5090" w:hanging="360"/>
      </w:pPr>
    </w:lvl>
    <w:lvl w:ilvl="6">
      <w:numFmt w:val="bullet"/>
      <w:lvlText w:val="•"/>
      <w:lvlJc w:val="left"/>
      <w:pPr>
        <w:ind w:left="6012" w:hanging="360"/>
      </w:pPr>
    </w:lvl>
    <w:lvl w:ilvl="7">
      <w:numFmt w:val="bullet"/>
      <w:lvlText w:val="•"/>
      <w:lvlJc w:val="left"/>
      <w:pPr>
        <w:ind w:left="6934" w:hanging="360"/>
      </w:pPr>
    </w:lvl>
    <w:lvl w:ilvl="8">
      <w:numFmt w:val="bullet"/>
      <w:lvlText w:val="•"/>
      <w:lvlJc w:val="left"/>
      <w:pPr>
        <w:ind w:left="7856" w:hanging="360"/>
      </w:pPr>
    </w:lvl>
  </w:abstractNum>
  <w:abstractNum w:abstractNumId="3" w15:restartNumberingAfterBreak="0">
    <w:nsid w:val="00000405"/>
    <w:multiLevelType w:val="multilevel"/>
    <w:tmpl w:val="FFFFFFFF"/>
    <w:lvl w:ilvl="0">
      <w:start w:val="1"/>
      <w:numFmt w:val="decimal"/>
      <w:lvlText w:val="%1."/>
      <w:lvlJc w:val="left"/>
      <w:pPr>
        <w:ind w:left="480" w:hanging="360"/>
      </w:pPr>
      <w:rPr>
        <w:rFonts w:ascii="Arial" w:hAnsi="Arial" w:cs="Arial"/>
        <w:b w:val="0"/>
        <w:bCs w:val="0"/>
        <w:i w:val="0"/>
        <w:iCs w:val="0"/>
        <w:spacing w:val="-1"/>
        <w:w w:val="100"/>
        <w:sz w:val="22"/>
        <w:szCs w:val="22"/>
      </w:rPr>
    </w:lvl>
    <w:lvl w:ilvl="1">
      <w:numFmt w:val="bullet"/>
      <w:lvlText w:val="•"/>
      <w:lvlJc w:val="left"/>
      <w:pPr>
        <w:ind w:left="1402" w:hanging="360"/>
      </w:pPr>
    </w:lvl>
    <w:lvl w:ilvl="2">
      <w:numFmt w:val="bullet"/>
      <w:lvlText w:val="•"/>
      <w:lvlJc w:val="left"/>
      <w:pPr>
        <w:ind w:left="2324" w:hanging="360"/>
      </w:pPr>
    </w:lvl>
    <w:lvl w:ilvl="3">
      <w:numFmt w:val="bullet"/>
      <w:lvlText w:val="•"/>
      <w:lvlJc w:val="left"/>
      <w:pPr>
        <w:ind w:left="3246" w:hanging="360"/>
      </w:pPr>
    </w:lvl>
    <w:lvl w:ilvl="4">
      <w:numFmt w:val="bullet"/>
      <w:lvlText w:val="•"/>
      <w:lvlJc w:val="left"/>
      <w:pPr>
        <w:ind w:left="4168" w:hanging="360"/>
      </w:pPr>
    </w:lvl>
    <w:lvl w:ilvl="5">
      <w:numFmt w:val="bullet"/>
      <w:lvlText w:val="•"/>
      <w:lvlJc w:val="left"/>
      <w:pPr>
        <w:ind w:left="5090" w:hanging="360"/>
      </w:pPr>
    </w:lvl>
    <w:lvl w:ilvl="6">
      <w:numFmt w:val="bullet"/>
      <w:lvlText w:val="•"/>
      <w:lvlJc w:val="left"/>
      <w:pPr>
        <w:ind w:left="6012" w:hanging="360"/>
      </w:pPr>
    </w:lvl>
    <w:lvl w:ilvl="7">
      <w:numFmt w:val="bullet"/>
      <w:lvlText w:val="•"/>
      <w:lvlJc w:val="left"/>
      <w:pPr>
        <w:ind w:left="6934" w:hanging="360"/>
      </w:pPr>
    </w:lvl>
    <w:lvl w:ilvl="8">
      <w:numFmt w:val="bullet"/>
      <w:lvlText w:val="•"/>
      <w:lvlJc w:val="left"/>
      <w:pPr>
        <w:ind w:left="7856" w:hanging="360"/>
      </w:pPr>
    </w:lvl>
  </w:abstractNum>
  <w:abstractNum w:abstractNumId="4" w15:restartNumberingAfterBreak="0">
    <w:nsid w:val="64515280"/>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32006980">
    <w:abstractNumId w:val="3"/>
  </w:num>
  <w:num w:numId="2" w16cid:durableId="1229923469">
    <w:abstractNumId w:val="2"/>
  </w:num>
  <w:num w:numId="3" w16cid:durableId="1782146830">
    <w:abstractNumId w:val="1"/>
  </w:num>
  <w:num w:numId="4" w16cid:durableId="1232306057">
    <w:abstractNumId w:val="0"/>
  </w:num>
  <w:num w:numId="5" w16cid:durableId="2466229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09"/>
    <w:rsid w:val="0000146B"/>
    <w:rsid w:val="00071EDE"/>
    <w:rsid w:val="000B70D2"/>
    <w:rsid w:val="00115320"/>
    <w:rsid w:val="00123BAE"/>
    <w:rsid w:val="001448D9"/>
    <w:rsid w:val="001A332E"/>
    <w:rsid w:val="001A4080"/>
    <w:rsid w:val="001B17EE"/>
    <w:rsid w:val="001E2AD0"/>
    <w:rsid w:val="003F0499"/>
    <w:rsid w:val="00491956"/>
    <w:rsid w:val="004B0FEA"/>
    <w:rsid w:val="00555F42"/>
    <w:rsid w:val="00597CCF"/>
    <w:rsid w:val="005C5BD2"/>
    <w:rsid w:val="005D7B09"/>
    <w:rsid w:val="00690E1D"/>
    <w:rsid w:val="006B6A26"/>
    <w:rsid w:val="006D2CDF"/>
    <w:rsid w:val="0070364F"/>
    <w:rsid w:val="007220BD"/>
    <w:rsid w:val="00770306"/>
    <w:rsid w:val="007708DA"/>
    <w:rsid w:val="00772634"/>
    <w:rsid w:val="007914E1"/>
    <w:rsid w:val="00794207"/>
    <w:rsid w:val="007E26F4"/>
    <w:rsid w:val="007F3AAA"/>
    <w:rsid w:val="00852037"/>
    <w:rsid w:val="00896528"/>
    <w:rsid w:val="008C61E4"/>
    <w:rsid w:val="00957A4B"/>
    <w:rsid w:val="009F1F13"/>
    <w:rsid w:val="00A34B5E"/>
    <w:rsid w:val="00A5439C"/>
    <w:rsid w:val="00A72C67"/>
    <w:rsid w:val="00AF1B49"/>
    <w:rsid w:val="00B13D5D"/>
    <w:rsid w:val="00B2765E"/>
    <w:rsid w:val="00B50E28"/>
    <w:rsid w:val="00B61EA3"/>
    <w:rsid w:val="00B71921"/>
    <w:rsid w:val="00BD7E7E"/>
    <w:rsid w:val="00C26712"/>
    <w:rsid w:val="00D72B69"/>
    <w:rsid w:val="00D751CD"/>
    <w:rsid w:val="00E44BE6"/>
    <w:rsid w:val="00E4652B"/>
    <w:rsid w:val="00EA5D50"/>
    <w:rsid w:val="00EE7DE9"/>
    <w:rsid w:val="00F81F18"/>
    <w:rsid w:val="00FD6C93"/>
    <w:rsid w:val="00FE2F61"/>
    <w:rsid w:val="4B7BC74B"/>
    <w:rsid w:val="4C2F59DF"/>
    <w:rsid w:val="5295B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E70D2A"/>
  <w14:defaultImageDpi w14:val="96"/>
  <w15:docId w15:val="{B82B0290-7295-4FA2-8950-532D37D0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480" w:hanging="361"/>
    </w:pPr>
    <w:rPr>
      <w:sz w:val="24"/>
      <w:szCs w:val="24"/>
    </w:rPr>
  </w:style>
  <w:style w:type="paragraph" w:customStyle="1" w:styleId="TableParagraph">
    <w:name w:val="Table Paragraph"/>
    <w:basedOn w:val="Normal"/>
    <w:uiPriority w:val="1"/>
    <w:qFormat/>
    <w:pPr>
      <w:ind w:left="107"/>
    </w:pPr>
    <w:rPr>
      <w:sz w:val="24"/>
      <w:szCs w:val="24"/>
    </w:rPr>
  </w:style>
  <w:style w:type="paragraph" w:styleId="z-TopofForm">
    <w:name w:val="HTML Top of Form"/>
    <w:basedOn w:val="Normal"/>
    <w:next w:val="Normal"/>
    <w:link w:val="z-TopofFormChar"/>
    <w:hidden/>
    <w:uiPriority w:val="99"/>
    <w:semiHidden/>
    <w:unhideWhenUsed/>
    <w:rsid w:val="0000146B"/>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0014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0146B"/>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00146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6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0.wmf"/><Relationship Id="rId50" Type="http://schemas.openxmlformats.org/officeDocument/2006/relationships/control" Target="activeX/activeX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9.w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8" Type="http://schemas.openxmlformats.org/officeDocument/2006/relationships/image" Target="media/image1.wmf"/><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20" Type="http://schemas.openxmlformats.org/officeDocument/2006/relationships/control" Target="activeX/activeX6.xml"/><Relationship Id="rId41" Type="http://schemas.openxmlformats.org/officeDocument/2006/relationships/image" Target="media/image17.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613B4-E71C-4D4F-B0AB-AE97CBD6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1643</Words>
  <Characters>9281</Characters>
  <Application>Microsoft Office Word</Application>
  <DocSecurity>0</DocSecurity>
  <Lines>77</Lines>
  <Paragraphs>21</Paragraphs>
  <ScaleCrop>false</ScaleCrop>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Lundquist</dc:creator>
  <cp:keywords/>
  <dc:description/>
  <cp:lastModifiedBy>Lorian Gans</cp:lastModifiedBy>
  <cp:revision>5</cp:revision>
  <dcterms:created xsi:type="dcterms:W3CDTF">2024-01-05T18:12:00Z</dcterms:created>
  <dcterms:modified xsi:type="dcterms:W3CDTF">2024-02-26T16:37:00Z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Producer">
    <vt:lpwstr>Microsoft® Word 2016</vt:lpwstr>
  </property>
</Properties>
</file>